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BC5977" w14:paraId="6FDA6BAE" w14:textId="77777777">
        <w:trPr>
          <w:trHeight w:val="254"/>
        </w:trPr>
        <w:tc>
          <w:tcPr>
            <w:tcW w:w="35" w:type="dxa"/>
          </w:tcPr>
          <w:p w14:paraId="7995FAB1" w14:textId="77777777" w:rsidR="00BC5977" w:rsidRDefault="00BC5977">
            <w:pPr>
              <w:pStyle w:val="EmptyCellLayoutStyle"/>
              <w:spacing w:after="0" w:line="240" w:lineRule="auto"/>
            </w:pPr>
          </w:p>
        </w:tc>
        <w:tc>
          <w:tcPr>
            <w:tcW w:w="0" w:type="dxa"/>
          </w:tcPr>
          <w:p w14:paraId="09BF440D" w14:textId="77777777" w:rsidR="00BC5977" w:rsidRDefault="00BC5977">
            <w:pPr>
              <w:pStyle w:val="EmptyCellLayoutStyle"/>
              <w:spacing w:after="0" w:line="240" w:lineRule="auto"/>
            </w:pPr>
          </w:p>
        </w:tc>
        <w:tc>
          <w:tcPr>
            <w:tcW w:w="21044" w:type="dxa"/>
          </w:tcPr>
          <w:p w14:paraId="09A261FF" w14:textId="77777777" w:rsidR="00BC5977" w:rsidRDefault="00BC5977">
            <w:pPr>
              <w:pStyle w:val="EmptyCellLayoutStyle"/>
              <w:spacing w:after="0" w:line="240" w:lineRule="auto"/>
            </w:pPr>
          </w:p>
        </w:tc>
        <w:tc>
          <w:tcPr>
            <w:tcW w:w="3386" w:type="dxa"/>
          </w:tcPr>
          <w:p w14:paraId="35961AC0" w14:textId="77777777" w:rsidR="00BC5977" w:rsidRDefault="00BC5977">
            <w:pPr>
              <w:pStyle w:val="EmptyCellLayoutStyle"/>
              <w:spacing w:after="0" w:line="240" w:lineRule="auto"/>
            </w:pPr>
          </w:p>
        </w:tc>
        <w:tc>
          <w:tcPr>
            <w:tcW w:w="524" w:type="dxa"/>
          </w:tcPr>
          <w:p w14:paraId="5A8D0A8B" w14:textId="77777777" w:rsidR="00BC5977" w:rsidRDefault="00BC5977">
            <w:pPr>
              <w:pStyle w:val="EmptyCellLayoutStyle"/>
              <w:spacing w:after="0" w:line="240" w:lineRule="auto"/>
            </w:pPr>
          </w:p>
        </w:tc>
      </w:tr>
      <w:tr w:rsidR="00BC5977" w14:paraId="09911EBF" w14:textId="77777777">
        <w:trPr>
          <w:trHeight w:val="340"/>
        </w:trPr>
        <w:tc>
          <w:tcPr>
            <w:tcW w:w="35" w:type="dxa"/>
          </w:tcPr>
          <w:p w14:paraId="2961F5B6" w14:textId="77777777" w:rsidR="00BC5977" w:rsidRDefault="00BC5977">
            <w:pPr>
              <w:pStyle w:val="EmptyCellLayoutStyle"/>
              <w:spacing w:after="0" w:line="240" w:lineRule="auto"/>
            </w:pPr>
          </w:p>
        </w:tc>
        <w:tc>
          <w:tcPr>
            <w:tcW w:w="0" w:type="dxa"/>
          </w:tcPr>
          <w:p w14:paraId="2E1C1891" w14:textId="77777777" w:rsidR="00BC5977" w:rsidRDefault="00BC597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BC5977" w14:paraId="6F3BFA7B" w14:textId="77777777">
              <w:trPr>
                <w:trHeight w:val="262"/>
              </w:trPr>
              <w:tc>
                <w:tcPr>
                  <w:tcW w:w="21044" w:type="dxa"/>
                  <w:tcBorders>
                    <w:top w:val="nil"/>
                    <w:left w:val="nil"/>
                    <w:bottom w:val="nil"/>
                    <w:right w:val="nil"/>
                  </w:tcBorders>
                  <w:tcMar>
                    <w:top w:w="39" w:type="dxa"/>
                    <w:left w:w="39" w:type="dxa"/>
                    <w:bottom w:w="39" w:type="dxa"/>
                    <w:right w:w="39" w:type="dxa"/>
                  </w:tcMar>
                </w:tcPr>
                <w:p w14:paraId="06E7372A" w14:textId="77777777" w:rsidR="00BC5977" w:rsidRDefault="00410BC2">
                  <w:pPr>
                    <w:spacing w:after="0" w:line="240" w:lineRule="auto"/>
                  </w:pPr>
                  <w:r>
                    <w:rPr>
                      <w:rFonts w:ascii="Arial" w:eastAsia="Arial" w:hAnsi="Arial"/>
                      <w:b/>
                      <w:color w:val="000000"/>
                    </w:rPr>
                    <w:t>Naručitelj: Elektrotehnička škola</w:t>
                  </w:r>
                </w:p>
              </w:tc>
            </w:tr>
          </w:tbl>
          <w:p w14:paraId="6B0531AC" w14:textId="77777777" w:rsidR="00BC5977" w:rsidRDefault="00BC5977">
            <w:pPr>
              <w:spacing w:after="0" w:line="240" w:lineRule="auto"/>
            </w:pPr>
          </w:p>
        </w:tc>
        <w:tc>
          <w:tcPr>
            <w:tcW w:w="3386" w:type="dxa"/>
          </w:tcPr>
          <w:p w14:paraId="414F9064" w14:textId="77777777" w:rsidR="00BC5977" w:rsidRDefault="00BC5977">
            <w:pPr>
              <w:pStyle w:val="EmptyCellLayoutStyle"/>
              <w:spacing w:after="0" w:line="240" w:lineRule="auto"/>
            </w:pPr>
          </w:p>
        </w:tc>
        <w:tc>
          <w:tcPr>
            <w:tcW w:w="524" w:type="dxa"/>
          </w:tcPr>
          <w:p w14:paraId="24631E60" w14:textId="77777777" w:rsidR="00BC5977" w:rsidRDefault="00BC5977">
            <w:pPr>
              <w:pStyle w:val="EmptyCellLayoutStyle"/>
              <w:spacing w:after="0" w:line="240" w:lineRule="auto"/>
            </w:pPr>
          </w:p>
        </w:tc>
      </w:tr>
      <w:tr w:rsidR="00BC5977" w14:paraId="690113AB" w14:textId="77777777">
        <w:trPr>
          <w:trHeight w:val="100"/>
        </w:trPr>
        <w:tc>
          <w:tcPr>
            <w:tcW w:w="35" w:type="dxa"/>
          </w:tcPr>
          <w:p w14:paraId="1F553F02" w14:textId="77777777" w:rsidR="00BC5977" w:rsidRDefault="00BC5977">
            <w:pPr>
              <w:pStyle w:val="EmptyCellLayoutStyle"/>
              <w:spacing w:after="0" w:line="240" w:lineRule="auto"/>
            </w:pPr>
          </w:p>
        </w:tc>
        <w:tc>
          <w:tcPr>
            <w:tcW w:w="0" w:type="dxa"/>
          </w:tcPr>
          <w:p w14:paraId="245EFD5B" w14:textId="77777777" w:rsidR="00BC5977" w:rsidRDefault="00BC5977">
            <w:pPr>
              <w:pStyle w:val="EmptyCellLayoutStyle"/>
              <w:spacing w:after="0" w:line="240" w:lineRule="auto"/>
            </w:pPr>
          </w:p>
        </w:tc>
        <w:tc>
          <w:tcPr>
            <w:tcW w:w="21044" w:type="dxa"/>
          </w:tcPr>
          <w:p w14:paraId="6B2A466D" w14:textId="77777777" w:rsidR="00BC5977" w:rsidRDefault="00BC5977">
            <w:pPr>
              <w:pStyle w:val="EmptyCellLayoutStyle"/>
              <w:spacing w:after="0" w:line="240" w:lineRule="auto"/>
            </w:pPr>
          </w:p>
        </w:tc>
        <w:tc>
          <w:tcPr>
            <w:tcW w:w="3386" w:type="dxa"/>
          </w:tcPr>
          <w:p w14:paraId="4FDCB08B" w14:textId="77777777" w:rsidR="00BC5977" w:rsidRDefault="00BC5977">
            <w:pPr>
              <w:pStyle w:val="EmptyCellLayoutStyle"/>
              <w:spacing w:after="0" w:line="240" w:lineRule="auto"/>
            </w:pPr>
          </w:p>
        </w:tc>
        <w:tc>
          <w:tcPr>
            <w:tcW w:w="524" w:type="dxa"/>
          </w:tcPr>
          <w:p w14:paraId="606DA288" w14:textId="77777777" w:rsidR="00BC5977" w:rsidRDefault="00BC5977">
            <w:pPr>
              <w:pStyle w:val="EmptyCellLayoutStyle"/>
              <w:spacing w:after="0" w:line="240" w:lineRule="auto"/>
            </w:pPr>
          </w:p>
        </w:tc>
      </w:tr>
      <w:tr w:rsidR="00BC5977" w14:paraId="5ACD79BC" w14:textId="77777777">
        <w:trPr>
          <w:trHeight w:val="340"/>
        </w:trPr>
        <w:tc>
          <w:tcPr>
            <w:tcW w:w="35" w:type="dxa"/>
          </w:tcPr>
          <w:p w14:paraId="695C8646" w14:textId="77777777" w:rsidR="00BC5977" w:rsidRDefault="00BC5977">
            <w:pPr>
              <w:pStyle w:val="EmptyCellLayoutStyle"/>
              <w:spacing w:after="0" w:line="240" w:lineRule="auto"/>
            </w:pPr>
          </w:p>
        </w:tc>
        <w:tc>
          <w:tcPr>
            <w:tcW w:w="0" w:type="dxa"/>
          </w:tcPr>
          <w:p w14:paraId="1D980EA3" w14:textId="77777777" w:rsidR="00BC5977" w:rsidRDefault="00BC597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BC5977" w14:paraId="6DF15561" w14:textId="77777777">
              <w:trPr>
                <w:trHeight w:val="262"/>
              </w:trPr>
              <w:tc>
                <w:tcPr>
                  <w:tcW w:w="21044" w:type="dxa"/>
                  <w:tcBorders>
                    <w:top w:val="nil"/>
                    <w:left w:val="nil"/>
                    <w:bottom w:val="nil"/>
                    <w:right w:val="nil"/>
                  </w:tcBorders>
                  <w:tcMar>
                    <w:top w:w="39" w:type="dxa"/>
                    <w:left w:w="39" w:type="dxa"/>
                    <w:bottom w:w="39" w:type="dxa"/>
                    <w:right w:w="39" w:type="dxa"/>
                  </w:tcMar>
                </w:tcPr>
                <w:p w14:paraId="6D764992" w14:textId="77777777" w:rsidR="00BC5977" w:rsidRDefault="00410BC2">
                  <w:pPr>
                    <w:spacing w:after="0" w:line="240" w:lineRule="auto"/>
                  </w:pPr>
                  <w:r>
                    <w:rPr>
                      <w:rFonts w:ascii="Arial" w:eastAsia="Arial" w:hAnsi="Arial"/>
                      <w:b/>
                      <w:color w:val="000000"/>
                    </w:rPr>
                    <w:t>Datum zadnje izmjene: 15.03.2024</w:t>
                  </w:r>
                </w:p>
              </w:tc>
            </w:tr>
          </w:tbl>
          <w:p w14:paraId="5E656771" w14:textId="77777777" w:rsidR="00BC5977" w:rsidRDefault="00BC5977">
            <w:pPr>
              <w:spacing w:after="0" w:line="240" w:lineRule="auto"/>
            </w:pPr>
          </w:p>
        </w:tc>
        <w:tc>
          <w:tcPr>
            <w:tcW w:w="3386" w:type="dxa"/>
          </w:tcPr>
          <w:p w14:paraId="733E47F8" w14:textId="77777777" w:rsidR="00BC5977" w:rsidRDefault="00BC5977">
            <w:pPr>
              <w:pStyle w:val="EmptyCellLayoutStyle"/>
              <w:spacing w:after="0" w:line="240" w:lineRule="auto"/>
            </w:pPr>
          </w:p>
        </w:tc>
        <w:tc>
          <w:tcPr>
            <w:tcW w:w="524" w:type="dxa"/>
          </w:tcPr>
          <w:p w14:paraId="375BE0D7" w14:textId="77777777" w:rsidR="00BC5977" w:rsidRDefault="00BC5977">
            <w:pPr>
              <w:pStyle w:val="EmptyCellLayoutStyle"/>
              <w:spacing w:after="0" w:line="240" w:lineRule="auto"/>
            </w:pPr>
          </w:p>
        </w:tc>
      </w:tr>
      <w:tr w:rsidR="00BC5977" w14:paraId="019FD8F2" w14:textId="77777777">
        <w:trPr>
          <w:trHeight w:val="79"/>
        </w:trPr>
        <w:tc>
          <w:tcPr>
            <w:tcW w:w="35" w:type="dxa"/>
          </w:tcPr>
          <w:p w14:paraId="17C41524" w14:textId="77777777" w:rsidR="00BC5977" w:rsidRDefault="00BC5977">
            <w:pPr>
              <w:pStyle w:val="EmptyCellLayoutStyle"/>
              <w:spacing w:after="0" w:line="240" w:lineRule="auto"/>
            </w:pPr>
          </w:p>
        </w:tc>
        <w:tc>
          <w:tcPr>
            <w:tcW w:w="0" w:type="dxa"/>
          </w:tcPr>
          <w:p w14:paraId="586BB282" w14:textId="77777777" w:rsidR="00BC5977" w:rsidRDefault="00BC5977">
            <w:pPr>
              <w:pStyle w:val="EmptyCellLayoutStyle"/>
              <w:spacing w:after="0" w:line="240" w:lineRule="auto"/>
            </w:pPr>
          </w:p>
        </w:tc>
        <w:tc>
          <w:tcPr>
            <w:tcW w:w="21044" w:type="dxa"/>
          </w:tcPr>
          <w:p w14:paraId="36AC1A6A" w14:textId="77777777" w:rsidR="00BC5977" w:rsidRDefault="00BC5977">
            <w:pPr>
              <w:pStyle w:val="EmptyCellLayoutStyle"/>
              <w:spacing w:after="0" w:line="240" w:lineRule="auto"/>
            </w:pPr>
          </w:p>
        </w:tc>
        <w:tc>
          <w:tcPr>
            <w:tcW w:w="3386" w:type="dxa"/>
          </w:tcPr>
          <w:p w14:paraId="037E31A6" w14:textId="77777777" w:rsidR="00BC5977" w:rsidRDefault="00BC5977">
            <w:pPr>
              <w:pStyle w:val="EmptyCellLayoutStyle"/>
              <w:spacing w:after="0" w:line="240" w:lineRule="auto"/>
            </w:pPr>
          </w:p>
        </w:tc>
        <w:tc>
          <w:tcPr>
            <w:tcW w:w="524" w:type="dxa"/>
          </w:tcPr>
          <w:p w14:paraId="1B435851" w14:textId="77777777" w:rsidR="00BC5977" w:rsidRDefault="00BC5977">
            <w:pPr>
              <w:pStyle w:val="EmptyCellLayoutStyle"/>
              <w:spacing w:after="0" w:line="240" w:lineRule="auto"/>
            </w:pPr>
          </w:p>
        </w:tc>
      </w:tr>
      <w:tr w:rsidR="00A44C6F" w14:paraId="0CFC5940" w14:textId="77777777" w:rsidTr="00A44C6F">
        <w:trPr>
          <w:trHeight w:val="340"/>
        </w:trPr>
        <w:tc>
          <w:tcPr>
            <w:tcW w:w="35" w:type="dxa"/>
          </w:tcPr>
          <w:p w14:paraId="6C527442" w14:textId="77777777" w:rsidR="00BC5977" w:rsidRDefault="00BC5977">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BC5977" w14:paraId="4E47C4E5" w14:textId="77777777">
              <w:trPr>
                <w:trHeight w:val="262"/>
              </w:trPr>
              <w:tc>
                <w:tcPr>
                  <w:tcW w:w="21044" w:type="dxa"/>
                  <w:tcBorders>
                    <w:top w:val="nil"/>
                    <w:left w:val="nil"/>
                    <w:bottom w:val="nil"/>
                    <w:right w:val="nil"/>
                  </w:tcBorders>
                  <w:tcMar>
                    <w:top w:w="39" w:type="dxa"/>
                    <w:left w:w="39" w:type="dxa"/>
                    <w:bottom w:w="39" w:type="dxa"/>
                    <w:right w:w="39" w:type="dxa"/>
                  </w:tcMar>
                </w:tcPr>
                <w:p w14:paraId="3242F899" w14:textId="77777777" w:rsidR="00BC5977" w:rsidRDefault="00410BC2">
                  <w:pPr>
                    <w:spacing w:after="0" w:line="240" w:lineRule="auto"/>
                  </w:pPr>
                  <w:r>
                    <w:rPr>
                      <w:rFonts w:ascii="Arial" w:eastAsia="Arial" w:hAnsi="Arial"/>
                      <w:b/>
                      <w:color w:val="000000"/>
                    </w:rPr>
                    <w:t>Datum ustrojavanja registra: 08.06.2018</w:t>
                  </w:r>
                </w:p>
              </w:tc>
            </w:tr>
          </w:tbl>
          <w:p w14:paraId="325971B0" w14:textId="77777777" w:rsidR="00BC5977" w:rsidRDefault="00BC5977">
            <w:pPr>
              <w:spacing w:after="0" w:line="240" w:lineRule="auto"/>
            </w:pPr>
          </w:p>
        </w:tc>
        <w:tc>
          <w:tcPr>
            <w:tcW w:w="3386" w:type="dxa"/>
          </w:tcPr>
          <w:p w14:paraId="2C6B4761" w14:textId="77777777" w:rsidR="00BC5977" w:rsidRDefault="00BC5977">
            <w:pPr>
              <w:pStyle w:val="EmptyCellLayoutStyle"/>
              <w:spacing w:after="0" w:line="240" w:lineRule="auto"/>
            </w:pPr>
          </w:p>
        </w:tc>
        <w:tc>
          <w:tcPr>
            <w:tcW w:w="524" w:type="dxa"/>
          </w:tcPr>
          <w:p w14:paraId="2A9E10EF" w14:textId="77777777" w:rsidR="00BC5977" w:rsidRDefault="00BC5977">
            <w:pPr>
              <w:pStyle w:val="EmptyCellLayoutStyle"/>
              <w:spacing w:after="0" w:line="240" w:lineRule="auto"/>
            </w:pPr>
          </w:p>
        </w:tc>
      </w:tr>
      <w:tr w:rsidR="00BC5977" w14:paraId="58505DF5" w14:textId="77777777">
        <w:trPr>
          <w:trHeight w:val="379"/>
        </w:trPr>
        <w:tc>
          <w:tcPr>
            <w:tcW w:w="35" w:type="dxa"/>
          </w:tcPr>
          <w:p w14:paraId="47F8971C" w14:textId="77777777" w:rsidR="00BC5977" w:rsidRDefault="00BC5977">
            <w:pPr>
              <w:pStyle w:val="EmptyCellLayoutStyle"/>
              <w:spacing w:after="0" w:line="240" w:lineRule="auto"/>
            </w:pPr>
          </w:p>
        </w:tc>
        <w:tc>
          <w:tcPr>
            <w:tcW w:w="0" w:type="dxa"/>
          </w:tcPr>
          <w:p w14:paraId="26C9E31E" w14:textId="77777777" w:rsidR="00BC5977" w:rsidRDefault="00BC5977">
            <w:pPr>
              <w:pStyle w:val="EmptyCellLayoutStyle"/>
              <w:spacing w:after="0" w:line="240" w:lineRule="auto"/>
            </w:pPr>
          </w:p>
        </w:tc>
        <w:tc>
          <w:tcPr>
            <w:tcW w:w="21044" w:type="dxa"/>
          </w:tcPr>
          <w:p w14:paraId="2A1AB67D" w14:textId="77777777" w:rsidR="00BC5977" w:rsidRDefault="00BC5977">
            <w:pPr>
              <w:pStyle w:val="EmptyCellLayoutStyle"/>
              <w:spacing w:after="0" w:line="240" w:lineRule="auto"/>
            </w:pPr>
          </w:p>
        </w:tc>
        <w:tc>
          <w:tcPr>
            <w:tcW w:w="3386" w:type="dxa"/>
          </w:tcPr>
          <w:p w14:paraId="5DD7A2EA" w14:textId="77777777" w:rsidR="00BC5977" w:rsidRDefault="00BC5977">
            <w:pPr>
              <w:pStyle w:val="EmptyCellLayoutStyle"/>
              <w:spacing w:after="0" w:line="240" w:lineRule="auto"/>
            </w:pPr>
          </w:p>
        </w:tc>
        <w:tc>
          <w:tcPr>
            <w:tcW w:w="524" w:type="dxa"/>
          </w:tcPr>
          <w:p w14:paraId="3491CC1E" w14:textId="77777777" w:rsidR="00BC5977" w:rsidRDefault="00BC5977">
            <w:pPr>
              <w:pStyle w:val="EmptyCellLayoutStyle"/>
              <w:spacing w:after="0" w:line="240" w:lineRule="auto"/>
            </w:pPr>
          </w:p>
        </w:tc>
      </w:tr>
      <w:tr w:rsidR="00A44C6F" w14:paraId="65F00B21" w14:textId="77777777" w:rsidTr="00A44C6F">
        <w:tc>
          <w:tcPr>
            <w:tcW w:w="35" w:type="dxa"/>
          </w:tcPr>
          <w:p w14:paraId="1E316FA6" w14:textId="77777777" w:rsidR="00BC5977" w:rsidRDefault="00BC5977">
            <w:pPr>
              <w:pStyle w:val="EmptyCellLayoutStyle"/>
              <w:spacing w:after="0" w:line="240" w:lineRule="auto"/>
            </w:pPr>
          </w:p>
        </w:tc>
        <w:tc>
          <w:tcPr>
            <w:tcW w:w="0" w:type="dxa"/>
          </w:tcPr>
          <w:p w14:paraId="6994FF81" w14:textId="77777777" w:rsidR="00BC5977" w:rsidRDefault="00BC5977">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26"/>
              <w:gridCol w:w="863"/>
              <w:gridCol w:w="1401"/>
              <w:gridCol w:w="1186"/>
              <w:gridCol w:w="1248"/>
              <w:gridCol w:w="1314"/>
              <w:gridCol w:w="964"/>
              <w:gridCol w:w="1012"/>
              <w:gridCol w:w="1239"/>
              <w:gridCol w:w="933"/>
              <w:gridCol w:w="1089"/>
              <w:gridCol w:w="1006"/>
              <w:gridCol w:w="1238"/>
              <w:gridCol w:w="986"/>
              <w:gridCol w:w="1081"/>
              <w:gridCol w:w="1852"/>
              <w:gridCol w:w="1983"/>
              <w:gridCol w:w="890"/>
              <w:gridCol w:w="891"/>
            </w:tblGrid>
            <w:tr w:rsidR="00BC5977" w14:paraId="21076A57"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1AEDA7" w14:textId="77777777" w:rsidR="00BC5977" w:rsidRDefault="00410BC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1BE7D2" w14:textId="77777777" w:rsidR="00BC5977" w:rsidRDefault="00410BC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99606C" w14:textId="77777777" w:rsidR="00BC5977" w:rsidRDefault="00410BC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14CFBF" w14:textId="77777777" w:rsidR="00BC5977" w:rsidRDefault="00410BC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72BB49" w14:textId="77777777" w:rsidR="00BC5977" w:rsidRDefault="00410BC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87C4BF" w14:textId="77777777" w:rsidR="00BC5977" w:rsidRDefault="00410BC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93BC83" w14:textId="77777777" w:rsidR="00BC5977" w:rsidRDefault="00410BC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B3C15C" w14:textId="77777777" w:rsidR="00BC5977" w:rsidRDefault="00410BC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0DC31B" w14:textId="77777777" w:rsidR="00BC5977" w:rsidRDefault="00410BC2">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02D71A" w14:textId="77777777" w:rsidR="00BC5977" w:rsidRDefault="00410BC2">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02B053" w14:textId="77777777" w:rsidR="00BC5977" w:rsidRDefault="00410BC2">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333C9D" w14:textId="77777777" w:rsidR="00BC5977" w:rsidRDefault="00410BC2">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A9326C" w14:textId="77777777" w:rsidR="00BC5977" w:rsidRDefault="00410BC2">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00157B" w14:textId="77777777" w:rsidR="00BC5977" w:rsidRDefault="00410BC2">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44C4A9" w14:textId="77777777" w:rsidR="00BC5977" w:rsidRDefault="00410BC2">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394AFC" w14:textId="77777777" w:rsidR="00BC5977" w:rsidRDefault="00410BC2">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FE52E2" w14:textId="77777777" w:rsidR="00BC5977" w:rsidRDefault="00410BC2">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BE5776" w14:textId="77777777" w:rsidR="00BC5977" w:rsidRDefault="00410BC2">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2DF58D" w14:textId="77777777" w:rsidR="00BC5977" w:rsidRDefault="00BC597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31F818" w14:textId="77777777" w:rsidR="00BC5977" w:rsidRDefault="00BC5977">
                  <w:pPr>
                    <w:spacing w:after="0" w:line="240" w:lineRule="auto"/>
                  </w:pPr>
                </w:p>
              </w:tc>
            </w:tr>
            <w:tr w:rsidR="00BC5977" w14:paraId="4B3642CB"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87593B" w14:textId="77777777" w:rsidR="00BC5977" w:rsidRDefault="00410BC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770D2A" w14:textId="77777777" w:rsidR="00BC5977" w:rsidRDefault="00410BC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40F134" w14:textId="77777777" w:rsidR="00BC5977" w:rsidRDefault="00410BC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7235C6" w14:textId="77777777" w:rsidR="00BC5977" w:rsidRDefault="00410BC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85DD9F" w14:textId="77777777" w:rsidR="00BC5977" w:rsidRDefault="00410BC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93FDCB" w14:textId="77777777" w:rsidR="00BC5977" w:rsidRDefault="00410BC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7C3733" w14:textId="77777777" w:rsidR="00BC5977" w:rsidRDefault="00410BC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5E934B" w14:textId="77777777" w:rsidR="00BC5977" w:rsidRDefault="00410BC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457026" w14:textId="77777777" w:rsidR="00BC5977" w:rsidRDefault="00410BC2">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6EC3BB8" w14:textId="77777777" w:rsidR="00BC5977" w:rsidRDefault="00410BC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BBDA7C" w14:textId="77777777" w:rsidR="00BC5977" w:rsidRDefault="00410BC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B99C52" w14:textId="77777777" w:rsidR="00BC5977" w:rsidRDefault="00410BC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AE9E06" w14:textId="77777777" w:rsidR="00BC5977" w:rsidRDefault="00410BC2">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F13AC6" w14:textId="77777777" w:rsidR="00BC5977" w:rsidRDefault="00410BC2">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689BAA" w14:textId="77777777" w:rsidR="00BC5977" w:rsidRDefault="00410BC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28AB83" w14:textId="77777777" w:rsidR="00BC5977" w:rsidRDefault="00410BC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48A9DD" w14:textId="77777777" w:rsidR="00BC5977" w:rsidRDefault="00410BC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A96512" w14:textId="77777777" w:rsidR="00BC5977" w:rsidRDefault="00410BC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971896" w14:textId="77777777" w:rsidR="00BC5977" w:rsidRDefault="00410BC2">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97236A" w14:textId="77777777" w:rsidR="00BC5977" w:rsidRDefault="00410BC2">
                  <w:pPr>
                    <w:spacing w:after="0" w:line="240" w:lineRule="auto"/>
                    <w:jc w:val="center"/>
                  </w:pPr>
                  <w:r>
                    <w:rPr>
                      <w:rFonts w:ascii="Arial" w:eastAsia="Arial" w:hAnsi="Arial"/>
                      <w:b/>
                      <w:color w:val="000000"/>
                      <w:sz w:val="16"/>
                    </w:rPr>
                    <w:t>Datum ažuriranja</w:t>
                  </w:r>
                </w:p>
              </w:tc>
            </w:tr>
            <w:tr w:rsidR="00BC5977" w14:paraId="5928D1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D42CE" w14:textId="77777777" w:rsidR="00BC5977" w:rsidRDefault="00410BC2">
                  <w:pPr>
                    <w:spacing w:after="0" w:line="240" w:lineRule="auto"/>
                  </w:pPr>
                  <w:r>
                    <w:rPr>
                      <w:rFonts w:ascii="Arial" w:eastAsia="Arial" w:hAnsi="Arial"/>
                      <w:color w:val="000000"/>
                      <w:sz w:val="14"/>
                    </w:rPr>
                    <w:t>02/2018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8C99A" w14:textId="77777777" w:rsidR="00BC5977" w:rsidRDefault="00410BC2">
                  <w:pPr>
                    <w:spacing w:after="0" w:line="240" w:lineRule="auto"/>
                  </w:pPr>
                  <w:r>
                    <w:rPr>
                      <w:rFonts w:ascii="Arial" w:eastAsia="Arial" w:hAnsi="Arial"/>
                      <w:color w:val="000000"/>
                      <w:sz w:val="14"/>
                    </w:rPr>
                    <w:t>radovi instaliranja kotla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0105" w14:textId="77777777" w:rsidR="00BC5977" w:rsidRDefault="00410BC2">
                  <w:pPr>
                    <w:spacing w:after="0" w:line="240" w:lineRule="auto"/>
                    <w:jc w:val="center"/>
                  </w:pPr>
                  <w:r>
                    <w:rPr>
                      <w:rFonts w:ascii="Arial" w:eastAsia="Arial" w:hAnsi="Arial"/>
                      <w:color w:val="000000"/>
                      <w:sz w:val="14"/>
                    </w:rPr>
                    <w:t>45331110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3021F"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28EB"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880E" w14:textId="77777777" w:rsidR="00BC5977" w:rsidRDefault="00410BC2">
                  <w:pPr>
                    <w:spacing w:after="0" w:line="240" w:lineRule="auto"/>
                  </w:pPr>
                  <w:r>
                    <w:rPr>
                      <w:rFonts w:ascii="Arial" w:eastAsia="Arial" w:hAnsi="Arial"/>
                      <w:color w:val="000000"/>
                      <w:sz w:val="14"/>
                    </w:rPr>
                    <w:t>IMP-ELAS d.o.o. 47082004450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3BE8"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FD50" w14:textId="77777777" w:rsidR="00BC5977" w:rsidRDefault="00410BC2">
                  <w:pPr>
                    <w:spacing w:after="0" w:line="240" w:lineRule="auto"/>
                    <w:jc w:val="center"/>
                  </w:pPr>
                  <w:r>
                    <w:rPr>
                      <w:rFonts w:ascii="Arial" w:eastAsia="Arial" w:hAnsi="Arial"/>
                      <w:color w:val="000000"/>
                      <w:sz w:val="14"/>
                    </w:rPr>
                    <w:t>24.04.2018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BAB39" w14:textId="77777777" w:rsidR="00BC5977" w:rsidRDefault="00410BC2">
                  <w:pPr>
                    <w:spacing w:after="0" w:line="240" w:lineRule="auto"/>
                    <w:jc w:val="center"/>
                  </w:pPr>
                  <w:r>
                    <w:rPr>
                      <w:rFonts w:ascii="Arial" w:eastAsia="Arial" w:hAnsi="Arial"/>
                      <w:color w:val="000000"/>
                      <w:sz w:val="14"/>
                    </w:rPr>
                    <w:t>47/2018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47649"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9A6C" w14:textId="77777777" w:rsidR="00BC5977" w:rsidRDefault="00410BC2">
                  <w:pPr>
                    <w:spacing w:after="0" w:line="240" w:lineRule="auto"/>
                  </w:pPr>
                  <w:r>
                    <w:rPr>
                      <w:rFonts w:ascii="Arial" w:eastAsia="Arial" w:hAnsi="Arial"/>
                      <w:color w:val="000000"/>
                      <w:sz w:val="14"/>
                    </w:rPr>
                    <w:t>60.252,00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FB27" w14:textId="77777777" w:rsidR="00BC5977" w:rsidRDefault="00410BC2">
                  <w:pPr>
                    <w:spacing w:after="0" w:line="240" w:lineRule="auto"/>
                  </w:pPr>
                  <w:r>
                    <w:rPr>
                      <w:rFonts w:ascii="Arial" w:eastAsia="Arial" w:hAnsi="Arial"/>
                      <w:color w:val="000000"/>
                      <w:sz w:val="14"/>
                    </w:rPr>
                    <w:t>15.063,00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9B971" w14:textId="77777777" w:rsidR="00BC5977" w:rsidRDefault="00410BC2">
                  <w:pPr>
                    <w:spacing w:after="0" w:line="240" w:lineRule="auto"/>
                  </w:pPr>
                  <w:r>
                    <w:rPr>
                      <w:rFonts w:ascii="Arial" w:eastAsia="Arial" w:hAnsi="Arial"/>
                      <w:color w:val="000000"/>
                      <w:sz w:val="14"/>
                    </w:rPr>
                    <w:t>75.315,00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C1FAE"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84B54" w14:textId="77777777" w:rsidR="00BC5977" w:rsidRDefault="00410BC2">
                  <w:pPr>
                    <w:spacing w:after="0" w:line="240" w:lineRule="auto"/>
                    <w:jc w:val="right"/>
                  </w:pPr>
                  <w:r>
                    <w:rPr>
                      <w:rFonts w:ascii="Arial" w:eastAsia="Arial" w:hAnsi="Arial"/>
                      <w:color w:val="000000"/>
                      <w:sz w:val="14"/>
                    </w:rPr>
                    <w:t>17.05.2018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E8551" w14:textId="77777777" w:rsidR="00BC5977" w:rsidRDefault="00410BC2">
                  <w:pPr>
                    <w:spacing w:after="0" w:line="240" w:lineRule="auto"/>
                  </w:pPr>
                  <w:r>
                    <w:rPr>
                      <w:rFonts w:ascii="Arial" w:eastAsia="Arial" w:hAnsi="Arial"/>
                      <w:color w:val="000000"/>
                      <w:sz w:val="14"/>
                    </w:rPr>
                    <w:t>75.315,00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D7049"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5DBD"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DDE80" w14:textId="77777777" w:rsidR="00BC5977" w:rsidRDefault="00410BC2">
                  <w:pPr>
                    <w:spacing w:after="0" w:line="240" w:lineRule="auto"/>
                    <w:jc w:val="center"/>
                  </w:pPr>
                  <w:r>
                    <w:rPr>
                      <w:rFonts w:ascii="Arial" w:eastAsia="Arial" w:hAnsi="Arial"/>
                      <w:color w:val="000000"/>
                      <w:sz w:val="14"/>
                    </w:rPr>
                    <w:t>08.06.2018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D88DF" w14:textId="77777777" w:rsidR="00BC5977" w:rsidRDefault="00410BC2">
                  <w:pPr>
                    <w:spacing w:after="0" w:line="240" w:lineRule="auto"/>
                    <w:jc w:val="center"/>
                  </w:pPr>
                  <w:r>
                    <w:rPr>
                      <w:rFonts w:ascii="Arial" w:eastAsia="Arial" w:hAnsi="Arial"/>
                      <w:color w:val="000000"/>
                      <w:sz w:val="14"/>
                    </w:rPr>
                    <w:t>08.06.2018</w:t>
                  </w:r>
                </w:p>
              </w:tc>
            </w:tr>
            <w:tr w:rsidR="00BC5977" w14:paraId="063E995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D8DB" w14:textId="77777777" w:rsidR="00BC5977" w:rsidRDefault="00410BC2">
                  <w:pPr>
                    <w:spacing w:after="0" w:line="240" w:lineRule="auto"/>
                  </w:pPr>
                  <w:r>
                    <w:rPr>
                      <w:rFonts w:ascii="Arial" w:eastAsia="Arial" w:hAnsi="Arial"/>
                      <w:color w:val="000000"/>
                      <w:sz w:val="14"/>
                    </w:rPr>
                    <w:t>01/2018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DF5EA" w14:textId="77777777" w:rsidR="00BC5977" w:rsidRDefault="00410BC2">
                  <w:pPr>
                    <w:spacing w:after="0" w:line="240" w:lineRule="auto"/>
                  </w:pPr>
                  <w:r>
                    <w:rPr>
                      <w:rFonts w:ascii="Arial" w:eastAsia="Arial" w:hAnsi="Arial"/>
                      <w:color w:val="000000"/>
                      <w:sz w:val="14"/>
                    </w:rPr>
                    <w:t>Popravak i održavanje toplane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003A" w14:textId="77777777" w:rsidR="00BC5977" w:rsidRDefault="00410BC2">
                  <w:pPr>
                    <w:spacing w:after="0" w:line="240" w:lineRule="auto"/>
                    <w:jc w:val="center"/>
                  </w:pPr>
                  <w:r>
                    <w:rPr>
                      <w:rFonts w:ascii="Arial" w:eastAsia="Arial" w:hAnsi="Arial"/>
                      <w:color w:val="000000"/>
                      <w:sz w:val="14"/>
                    </w:rPr>
                    <w:t>45259300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59255"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B71AA"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455BB" w14:textId="77777777" w:rsidR="00BC5977" w:rsidRDefault="00410BC2">
                  <w:pPr>
                    <w:spacing w:after="0" w:line="240" w:lineRule="auto"/>
                  </w:pPr>
                  <w:r>
                    <w:rPr>
                      <w:rFonts w:ascii="Arial" w:eastAsia="Arial" w:hAnsi="Arial"/>
                      <w:color w:val="000000"/>
                      <w:sz w:val="14"/>
                    </w:rPr>
                    <w:t>IS-GRIJANJE d.o.o. 20874782919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D202"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A5FEE" w14:textId="77777777" w:rsidR="00BC5977" w:rsidRDefault="00410BC2">
                  <w:pPr>
                    <w:spacing w:after="0" w:line="240" w:lineRule="auto"/>
                    <w:jc w:val="center"/>
                  </w:pPr>
                  <w:r>
                    <w:rPr>
                      <w:rFonts w:ascii="Arial" w:eastAsia="Arial" w:hAnsi="Arial"/>
                      <w:color w:val="000000"/>
                      <w:sz w:val="14"/>
                    </w:rPr>
                    <w:t>24.04.2018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190E" w14:textId="77777777" w:rsidR="00BC5977" w:rsidRDefault="00410BC2">
                  <w:pPr>
                    <w:spacing w:after="0" w:line="240" w:lineRule="auto"/>
                    <w:jc w:val="center"/>
                  </w:pPr>
                  <w:r>
                    <w:rPr>
                      <w:rFonts w:ascii="Arial" w:eastAsia="Arial" w:hAnsi="Arial"/>
                      <w:color w:val="000000"/>
                      <w:sz w:val="14"/>
                    </w:rPr>
                    <w:t>48/2018.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27FE"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8296A" w14:textId="77777777" w:rsidR="00BC5977" w:rsidRDefault="00410BC2">
                  <w:pPr>
                    <w:spacing w:after="0" w:line="240" w:lineRule="auto"/>
                  </w:pPr>
                  <w:r>
                    <w:rPr>
                      <w:rFonts w:ascii="Arial" w:eastAsia="Arial" w:hAnsi="Arial"/>
                      <w:color w:val="000000"/>
                      <w:sz w:val="14"/>
                    </w:rPr>
                    <w:t>68.752,00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9C82A" w14:textId="77777777" w:rsidR="00BC5977" w:rsidRDefault="00410BC2">
                  <w:pPr>
                    <w:spacing w:after="0" w:line="240" w:lineRule="auto"/>
                  </w:pPr>
                  <w:r>
                    <w:rPr>
                      <w:rFonts w:ascii="Arial" w:eastAsia="Arial" w:hAnsi="Arial"/>
                      <w:color w:val="000000"/>
                      <w:sz w:val="14"/>
                    </w:rPr>
                    <w:t>17.188,00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A216" w14:textId="77777777" w:rsidR="00BC5977" w:rsidRDefault="00410BC2">
                  <w:pPr>
                    <w:spacing w:after="0" w:line="240" w:lineRule="auto"/>
                  </w:pPr>
                  <w:r>
                    <w:rPr>
                      <w:rFonts w:ascii="Arial" w:eastAsia="Arial" w:hAnsi="Arial"/>
                      <w:color w:val="000000"/>
                      <w:sz w:val="14"/>
                    </w:rPr>
                    <w:t>85.940,00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713FD"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69D43" w14:textId="77777777" w:rsidR="00BC5977" w:rsidRDefault="00410BC2">
                  <w:pPr>
                    <w:spacing w:after="0" w:line="240" w:lineRule="auto"/>
                    <w:jc w:val="right"/>
                  </w:pPr>
                  <w:r>
                    <w:rPr>
                      <w:rFonts w:ascii="Arial" w:eastAsia="Arial" w:hAnsi="Arial"/>
                      <w:color w:val="000000"/>
                      <w:sz w:val="14"/>
                    </w:rPr>
                    <w:t>11.05.2018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BF0B3" w14:textId="77777777" w:rsidR="00BC5977" w:rsidRDefault="00410BC2">
                  <w:pPr>
                    <w:spacing w:after="0" w:line="240" w:lineRule="auto"/>
                  </w:pPr>
                  <w:r>
                    <w:rPr>
                      <w:rFonts w:ascii="Arial" w:eastAsia="Arial" w:hAnsi="Arial"/>
                      <w:color w:val="000000"/>
                      <w:sz w:val="14"/>
                    </w:rPr>
                    <w:t>85.940,00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DE94E"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2CDA"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8707" w14:textId="77777777" w:rsidR="00BC5977" w:rsidRDefault="00410BC2">
                  <w:pPr>
                    <w:spacing w:after="0" w:line="240" w:lineRule="auto"/>
                    <w:jc w:val="center"/>
                  </w:pPr>
                  <w:r>
                    <w:rPr>
                      <w:rFonts w:ascii="Arial" w:eastAsia="Arial" w:hAnsi="Arial"/>
                      <w:color w:val="000000"/>
                      <w:sz w:val="14"/>
                    </w:rPr>
                    <w:t>21.06.2018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5FD99" w14:textId="77777777" w:rsidR="00BC5977" w:rsidRDefault="00410BC2">
                  <w:pPr>
                    <w:spacing w:after="0" w:line="240" w:lineRule="auto"/>
                    <w:jc w:val="center"/>
                  </w:pPr>
                  <w:r>
                    <w:rPr>
                      <w:rFonts w:ascii="Arial" w:eastAsia="Arial" w:hAnsi="Arial"/>
                      <w:color w:val="000000"/>
                      <w:sz w:val="14"/>
                    </w:rPr>
                    <w:t>21.06.2018</w:t>
                  </w:r>
                </w:p>
              </w:tc>
            </w:tr>
            <w:tr w:rsidR="00BC5977" w14:paraId="38756A0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D98BD" w14:textId="77777777" w:rsidR="00BC5977" w:rsidRDefault="00410BC2">
                  <w:pPr>
                    <w:spacing w:after="0" w:line="240" w:lineRule="auto"/>
                  </w:pPr>
                  <w:r>
                    <w:rPr>
                      <w:rFonts w:ascii="Arial" w:eastAsia="Arial" w:hAnsi="Arial"/>
                      <w:color w:val="000000"/>
                      <w:sz w:val="14"/>
                    </w:rPr>
                    <w:t>04/2018.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6759" w14:textId="77777777" w:rsidR="00BC5977" w:rsidRDefault="00410BC2">
                  <w:pPr>
                    <w:spacing w:after="0" w:line="240" w:lineRule="auto"/>
                  </w:pPr>
                  <w:r>
                    <w:rPr>
                      <w:rFonts w:ascii="Arial" w:eastAsia="Arial" w:hAnsi="Arial"/>
                      <w:color w:val="000000"/>
                      <w:sz w:val="14"/>
                    </w:rPr>
                    <w:t>Organiziranje tečajeva za učenje jezika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E8F41" w14:textId="77777777" w:rsidR="00BC5977" w:rsidRDefault="00410BC2">
                  <w:pPr>
                    <w:spacing w:after="0" w:line="240" w:lineRule="auto"/>
                    <w:jc w:val="center"/>
                  </w:pPr>
                  <w:r>
                    <w:rPr>
                      <w:rFonts w:ascii="Arial" w:eastAsia="Arial" w:hAnsi="Arial"/>
                      <w:color w:val="000000"/>
                      <w:sz w:val="14"/>
                    </w:rPr>
                    <w:t>80580000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AAD38"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419E1"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1B317" w14:textId="77777777" w:rsidR="00BC5977" w:rsidRDefault="00410BC2">
                  <w:pPr>
                    <w:spacing w:after="0" w:line="240" w:lineRule="auto"/>
                  </w:pPr>
                  <w:r>
                    <w:rPr>
                      <w:rFonts w:ascii="Arial" w:eastAsia="Arial" w:hAnsi="Arial"/>
                      <w:color w:val="000000"/>
                      <w:sz w:val="14"/>
                    </w:rPr>
                    <w:t>Obrtničko učilište 66251160841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057D7"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AED1" w14:textId="77777777" w:rsidR="00BC5977" w:rsidRDefault="00410BC2">
                  <w:pPr>
                    <w:spacing w:after="0" w:line="240" w:lineRule="auto"/>
                    <w:jc w:val="center"/>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6E5A" w14:textId="77777777" w:rsidR="00BC5977" w:rsidRDefault="00410BC2">
                  <w:pPr>
                    <w:spacing w:after="0" w:line="240" w:lineRule="auto"/>
                    <w:jc w:val="center"/>
                  </w:pPr>
                  <w:r>
                    <w:rPr>
                      <w:rFonts w:ascii="Arial" w:eastAsia="Arial" w:hAnsi="Arial"/>
                      <w:color w:val="000000"/>
                      <w:sz w:val="14"/>
                    </w:rPr>
                    <w:t>07/2018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F5827"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58166" w14:textId="77777777" w:rsidR="00BC5977" w:rsidRDefault="00410BC2">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1E67F"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45D35" w14:textId="77777777" w:rsidR="00BC5977" w:rsidRDefault="00410BC2">
                  <w:pPr>
                    <w:spacing w:after="0" w:line="240" w:lineRule="auto"/>
                  </w:pPr>
                  <w:r>
                    <w:rPr>
                      <w:rFonts w:ascii="Arial" w:eastAsia="Arial" w:hAnsi="Arial"/>
                      <w:color w:val="000000"/>
                      <w:sz w:val="14"/>
                    </w:rPr>
                    <w:t>25.000,00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8BE3"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6C83" w14:textId="77777777" w:rsidR="00BC5977" w:rsidRDefault="00410BC2">
                  <w:pPr>
                    <w:spacing w:after="0" w:line="240" w:lineRule="auto"/>
                    <w:jc w:val="right"/>
                  </w:pPr>
                  <w:r>
                    <w:rPr>
                      <w:rFonts w:ascii="Arial" w:eastAsia="Arial" w:hAnsi="Arial"/>
                      <w:color w:val="000000"/>
                      <w:sz w:val="14"/>
                    </w:rPr>
                    <w:t>22.11.2018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ED0E7" w14:textId="77777777" w:rsidR="00BC5977" w:rsidRDefault="00410BC2">
                  <w:pPr>
                    <w:spacing w:after="0" w:line="240" w:lineRule="auto"/>
                  </w:pPr>
                  <w:r>
                    <w:rPr>
                      <w:rFonts w:ascii="Arial" w:eastAsia="Arial" w:hAnsi="Arial"/>
                      <w:color w:val="000000"/>
                      <w:sz w:val="14"/>
                    </w:rPr>
                    <w:t>25.000,00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11CAA"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56B11"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945B0" w14:textId="77777777" w:rsidR="00BC5977" w:rsidRDefault="00410BC2">
                  <w:pPr>
                    <w:spacing w:after="0" w:line="240" w:lineRule="auto"/>
                    <w:jc w:val="center"/>
                  </w:pPr>
                  <w:r>
                    <w:rPr>
                      <w:rFonts w:ascii="Arial" w:eastAsia="Arial" w:hAnsi="Arial"/>
                      <w:color w:val="000000"/>
                      <w:sz w:val="14"/>
                    </w:rPr>
                    <w:t>23.11.2018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35AF6" w14:textId="77777777" w:rsidR="00BC5977" w:rsidRDefault="00410BC2">
                  <w:pPr>
                    <w:spacing w:after="0" w:line="240" w:lineRule="auto"/>
                    <w:jc w:val="center"/>
                  </w:pPr>
                  <w:r>
                    <w:rPr>
                      <w:rFonts w:ascii="Arial" w:eastAsia="Arial" w:hAnsi="Arial"/>
                      <w:color w:val="000000"/>
                      <w:sz w:val="14"/>
                    </w:rPr>
                    <w:t>23.11.2018</w:t>
                  </w:r>
                </w:p>
              </w:tc>
            </w:tr>
            <w:tr w:rsidR="00BC5977" w14:paraId="60784D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8682" w14:textId="77777777" w:rsidR="00BC5977" w:rsidRDefault="00410BC2">
                  <w:pPr>
                    <w:spacing w:after="0" w:line="240" w:lineRule="auto"/>
                  </w:pPr>
                  <w:r>
                    <w:rPr>
                      <w:rFonts w:ascii="Arial" w:eastAsia="Arial" w:hAnsi="Arial"/>
                      <w:color w:val="000000"/>
                      <w:sz w:val="14"/>
                    </w:rPr>
                    <w:t>03/2018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1D549" w14:textId="77777777" w:rsidR="00BC5977" w:rsidRDefault="00410BC2">
                  <w:pPr>
                    <w:spacing w:after="0" w:line="240" w:lineRule="auto"/>
                  </w:pPr>
                  <w:r>
                    <w:rPr>
                      <w:rFonts w:ascii="Arial" w:eastAsia="Arial" w:hAnsi="Arial"/>
                      <w:color w:val="000000"/>
                      <w:sz w:val="14"/>
                    </w:rPr>
                    <w:t>Usluge savjetovanja u području vođenja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23DF" w14:textId="77777777" w:rsidR="00BC5977" w:rsidRDefault="00410BC2">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CC706"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270A"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ABBC" w14:textId="77777777" w:rsidR="00BC5977" w:rsidRDefault="00410BC2">
                  <w:pPr>
                    <w:spacing w:after="0" w:line="240" w:lineRule="auto"/>
                  </w:pPr>
                  <w:r>
                    <w:rPr>
                      <w:rFonts w:ascii="Arial" w:eastAsia="Arial" w:hAnsi="Arial"/>
                      <w:color w:val="000000"/>
                      <w:sz w:val="14"/>
                    </w:rPr>
                    <w:t>Institut za razvoj poduzetništva i obrtništva d.o.o. 23463536184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323F1"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8375" w14:textId="77777777" w:rsidR="00BC5977" w:rsidRDefault="00410BC2">
                  <w:pPr>
                    <w:spacing w:after="0" w:line="240" w:lineRule="auto"/>
                    <w:jc w:val="center"/>
                  </w:pPr>
                  <w:r>
                    <w:rPr>
                      <w:rFonts w:ascii="Arial" w:eastAsia="Arial" w:hAnsi="Arial"/>
                      <w:color w:val="000000"/>
                      <w:sz w:val="14"/>
                    </w:rPr>
                    <w:t>17.05.2018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DEE1B" w14:textId="77777777" w:rsidR="00BC5977" w:rsidRDefault="00410BC2">
                  <w:pPr>
                    <w:spacing w:after="0" w:line="240" w:lineRule="auto"/>
                    <w:jc w:val="center"/>
                  </w:pPr>
                  <w:r>
                    <w:rPr>
                      <w:rFonts w:ascii="Arial" w:eastAsia="Arial" w:hAnsi="Arial"/>
                      <w:color w:val="000000"/>
                      <w:sz w:val="14"/>
                    </w:rPr>
                    <w:t>05/2018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4A0B" w14:textId="77777777" w:rsidR="00BC5977" w:rsidRDefault="00410BC2">
                  <w:pPr>
                    <w:spacing w:after="0" w:line="240" w:lineRule="auto"/>
                  </w:pPr>
                  <w:r>
                    <w:rPr>
                      <w:rFonts w:ascii="Arial" w:eastAsia="Arial" w:hAnsi="Arial"/>
                      <w:color w:val="000000"/>
                      <w:sz w:val="14"/>
                    </w:rPr>
                    <w:t>31.10.2018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93F5F" w14:textId="77777777" w:rsidR="00BC5977" w:rsidRDefault="00410BC2">
                  <w:pPr>
                    <w:spacing w:after="0" w:line="240" w:lineRule="auto"/>
                  </w:pPr>
                  <w:r>
                    <w:rPr>
                      <w:rFonts w:ascii="Arial" w:eastAsia="Arial" w:hAnsi="Arial"/>
                      <w:color w:val="000000"/>
                      <w:sz w:val="14"/>
                    </w:rPr>
                    <w:t>40.000,00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0DBE8"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11632" w14:textId="77777777" w:rsidR="00BC5977" w:rsidRDefault="00410BC2">
                  <w:pPr>
                    <w:spacing w:after="0" w:line="240" w:lineRule="auto"/>
                  </w:pPr>
                  <w:r>
                    <w:rPr>
                      <w:rFonts w:ascii="Arial" w:eastAsia="Arial" w:hAnsi="Arial"/>
                      <w:color w:val="000000"/>
                      <w:sz w:val="14"/>
                    </w:rPr>
                    <w:t>40.000,00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3782"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4AAB" w14:textId="77777777" w:rsidR="00BC5977" w:rsidRDefault="00410BC2">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7728" w14:textId="77777777" w:rsidR="00BC5977" w:rsidRDefault="00410BC2">
                  <w:pPr>
                    <w:spacing w:after="0" w:line="240" w:lineRule="auto"/>
                  </w:pPr>
                  <w:r>
                    <w:rPr>
                      <w:rFonts w:ascii="Arial" w:eastAsia="Arial" w:hAnsi="Arial"/>
                      <w:color w:val="000000"/>
                      <w:sz w:val="14"/>
                    </w:rPr>
                    <w:t>40.000,00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2F3E"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4513"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C4CA" w14:textId="77777777" w:rsidR="00BC5977" w:rsidRDefault="00410BC2">
                  <w:pPr>
                    <w:spacing w:after="0" w:line="240" w:lineRule="auto"/>
                    <w:jc w:val="center"/>
                  </w:pPr>
                  <w:r>
                    <w:rPr>
                      <w:rFonts w:ascii="Arial" w:eastAsia="Arial" w:hAnsi="Arial"/>
                      <w:color w:val="000000"/>
                      <w:sz w:val="14"/>
                    </w:rPr>
                    <w:t>10.01.2019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15FE2" w14:textId="77777777" w:rsidR="00BC5977" w:rsidRDefault="00410BC2">
                  <w:pPr>
                    <w:spacing w:after="0" w:line="240" w:lineRule="auto"/>
                    <w:jc w:val="center"/>
                  </w:pPr>
                  <w:r>
                    <w:rPr>
                      <w:rFonts w:ascii="Arial" w:eastAsia="Arial" w:hAnsi="Arial"/>
                      <w:color w:val="000000"/>
                      <w:sz w:val="14"/>
                    </w:rPr>
                    <w:t>10.01.2019</w:t>
                  </w:r>
                </w:p>
              </w:tc>
            </w:tr>
            <w:tr w:rsidR="00BC5977" w14:paraId="7F2B84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2E127" w14:textId="77777777" w:rsidR="00BC5977" w:rsidRDefault="00410BC2">
                  <w:pPr>
                    <w:spacing w:after="0" w:line="240" w:lineRule="auto"/>
                  </w:pPr>
                  <w:r>
                    <w:rPr>
                      <w:rFonts w:ascii="Arial" w:eastAsia="Arial" w:hAnsi="Arial"/>
                      <w:color w:val="000000"/>
                      <w:sz w:val="14"/>
                    </w:rPr>
                    <w:t>05/2018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455FB" w14:textId="77777777" w:rsidR="00BC5977" w:rsidRDefault="00410BC2">
                  <w:pPr>
                    <w:spacing w:after="0" w:line="240" w:lineRule="auto"/>
                  </w:pPr>
                  <w:r>
                    <w:rPr>
                      <w:rFonts w:ascii="Arial" w:eastAsia="Arial" w:hAnsi="Arial"/>
                      <w:color w:val="000000"/>
                      <w:sz w:val="14"/>
                    </w:rPr>
                    <w:t>komunalne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5C99" w14:textId="77777777" w:rsidR="00BC5977" w:rsidRDefault="00410BC2">
                  <w:pPr>
                    <w:spacing w:after="0" w:line="240" w:lineRule="auto"/>
                    <w:jc w:val="center"/>
                  </w:pPr>
                  <w:r>
                    <w:rPr>
                      <w:rFonts w:ascii="Arial" w:eastAsia="Arial" w:hAnsi="Arial"/>
                      <w:color w:val="000000"/>
                      <w:sz w:val="14"/>
                    </w:rPr>
                    <w:t>65000000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41EF8"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4CB36"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4BC84" w14:textId="77777777" w:rsidR="00BC5977" w:rsidRDefault="00410BC2">
                  <w:pPr>
                    <w:spacing w:after="0" w:line="240" w:lineRule="auto"/>
                  </w:pPr>
                  <w:r>
                    <w:rPr>
                      <w:rFonts w:ascii="Arial" w:eastAsia="Arial" w:hAnsi="Arial"/>
                      <w:color w:val="000000"/>
                      <w:sz w:val="14"/>
                    </w:rPr>
                    <w:t>Zagrebački holding d.o.o. Podružnica Čistoća 85584865987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1155B"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D1235" w14:textId="77777777" w:rsidR="00BC5977" w:rsidRDefault="00410BC2">
                  <w:pPr>
                    <w:spacing w:after="0" w:line="240" w:lineRule="auto"/>
                    <w:jc w:val="center"/>
                  </w:pPr>
                  <w:r>
                    <w:rPr>
                      <w:rFonts w:ascii="Arial" w:eastAsia="Arial" w:hAnsi="Arial"/>
                      <w:color w:val="000000"/>
                      <w:sz w:val="14"/>
                    </w:rPr>
                    <w:t>01.09.2018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06667" w14:textId="77777777" w:rsidR="00BC5977" w:rsidRDefault="00410BC2">
                  <w:pPr>
                    <w:spacing w:after="0" w:line="240" w:lineRule="auto"/>
                    <w:jc w:val="center"/>
                  </w:pPr>
                  <w:r>
                    <w:rPr>
                      <w:rFonts w:ascii="Arial" w:eastAsia="Arial" w:hAnsi="Arial"/>
                      <w:color w:val="000000"/>
                      <w:sz w:val="14"/>
                    </w:rPr>
                    <w:t>10/2018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4D84"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BA176" w14:textId="77777777" w:rsidR="00BC5977" w:rsidRDefault="00410BC2">
                  <w:pPr>
                    <w:spacing w:after="0" w:line="240" w:lineRule="auto"/>
                  </w:pPr>
                  <w:r>
                    <w:rPr>
                      <w:rFonts w:ascii="Arial" w:eastAsia="Arial" w:hAnsi="Arial"/>
                      <w:color w:val="000000"/>
                      <w:sz w:val="14"/>
                    </w:rPr>
                    <w:t>31.969,90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E03E8" w14:textId="77777777" w:rsidR="00BC5977" w:rsidRDefault="00410BC2">
                  <w:pPr>
                    <w:spacing w:after="0" w:line="240" w:lineRule="auto"/>
                  </w:pPr>
                  <w:r>
                    <w:rPr>
                      <w:rFonts w:ascii="Arial" w:eastAsia="Arial" w:hAnsi="Arial"/>
                      <w:color w:val="000000"/>
                      <w:sz w:val="14"/>
                    </w:rPr>
                    <w:t>4.777,11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8C589" w14:textId="77777777" w:rsidR="00BC5977" w:rsidRDefault="00410BC2">
                  <w:pPr>
                    <w:spacing w:after="0" w:line="240" w:lineRule="auto"/>
                  </w:pPr>
                  <w:r>
                    <w:rPr>
                      <w:rFonts w:ascii="Arial" w:eastAsia="Arial" w:hAnsi="Arial"/>
                      <w:color w:val="000000"/>
                      <w:sz w:val="14"/>
                    </w:rPr>
                    <w:t>36.747,01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BBC2"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FB03" w14:textId="77777777" w:rsidR="00BC5977" w:rsidRDefault="00410BC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6D65" w14:textId="77777777" w:rsidR="00BC5977" w:rsidRDefault="00410BC2">
                  <w:pPr>
                    <w:spacing w:after="0" w:line="240" w:lineRule="auto"/>
                  </w:pPr>
                  <w:r>
                    <w:rPr>
                      <w:rFonts w:ascii="Arial" w:eastAsia="Arial" w:hAnsi="Arial"/>
                      <w:color w:val="000000"/>
                      <w:sz w:val="14"/>
                    </w:rPr>
                    <w:t>35.389,35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8439" w14:textId="77777777" w:rsidR="00BC5977" w:rsidRDefault="00410BC2">
                  <w:pPr>
                    <w:spacing w:after="0" w:line="240" w:lineRule="auto"/>
                  </w:pPr>
                  <w:r>
                    <w:rPr>
                      <w:rFonts w:ascii="Arial" w:eastAsia="Arial" w:hAnsi="Arial"/>
                      <w:color w:val="000000"/>
                      <w:sz w:val="14"/>
                    </w:rPr>
                    <w:t>Iznos uplaćen ugovaratelju je manji jer je u 12. mjesecu 2018. bio manji odvoz smeća</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D51F3"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DCFEA" w14:textId="77777777" w:rsidR="00BC5977" w:rsidRDefault="00410BC2">
                  <w:pPr>
                    <w:spacing w:after="0" w:line="240" w:lineRule="auto"/>
                    <w:jc w:val="center"/>
                  </w:pPr>
                  <w:r>
                    <w:rPr>
                      <w:rFonts w:ascii="Arial" w:eastAsia="Arial" w:hAnsi="Arial"/>
                      <w:color w:val="000000"/>
                      <w:sz w:val="14"/>
                    </w:rPr>
                    <w:t>10.01.2019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E0891" w14:textId="77777777" w:rsidR="00BC5977" w:rsidRDefault="00410BC2">
                  <w:pPr>
                    <w:spacing w:after="0" w:line="240" w:lineRule="auto"/>
                    <w:jc w:val="center"/>
                  </w:pPr>
                  <w:r>
                    <w:rPr>
                      <w:rFonts w:ascii="Arial" w:eastAsia="Arial" w:hAnsi="Arial"/>
                      <w:color w:val="000000"/>
                      <w:sz w:val="14"/>
                    </w:rPr>
                    <w:t>24.01.2019</w:t>
                  </w:r>
                </w:p>
              </w:tc>
            </w:tr>
            <w:tr w:rsidR="00BC5977" w14:paraId="3F5700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CB84E" w14:textId="77777777" w:rsidR="00BC5977" w:rsidRDefault="00410BC2">
                  <w:pPr>
                    <w:spacing w:after="0" w:line="240" w:lineRule="auto"/>
                  </w:pPr>
                  <w:r>
                    <w:rPr>
                      <w:rFonts w:ascii="Arial" w:eastAsia="Arial" w:hAnsi="Arial"/>
                      <w:color w:val="000000"/>
                      <w:sz w:val="14"/>
                    </w:rPr>
                    <w:t>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5F54" w14:textId="77777777" w:rsidR="00BC5977" w:rsidRDefault="00410BC2">
                  <w:pPr>
                    <w:spacing w:after="0" w:line="240" w:lineRule="auto"/>
                  </w:pPr>
                  <w:r>
                    <w:rPr>
                      <w:rFonts w:ascii="Arial" w:eastAsia="Arial" w:hAnsi="Arial"/>
                      <w:color w:val="000000"/>
                      <w:sz w:val="14"/>
                    </w:rPr>
                    <w:t>Usluge savjetovanja u području vođenja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EEEE" w14:textId="77777777" w:rsidR="00BC5977" w:rsidRDefault="00410BC2">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B235C"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866D9"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E7849" w14:textId="77777777" w:rsidR="00BC5977" w:rsidRDefault="00410BC2">
                  <w:pPr>
                    <w:spacing w:after="0" w:line="240" w:lineRule="auto"/>
                  </w:pPr>
                  <w:r>
                    <w:rPr>
                      <w:rFonts w:ascii="Arial" w:eastAsia="Arial" w:hAnsi="Arial"/>
                      <w:color w:val="000000"/>
                      <w:sz w:val="14"/>
                    </w:rPr>
                    <w:t>Institut za razvoj poduzetništva i obrtništva d.o.o. 23463536184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601D"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F8FA" w14:textId="77777777" w:rsidR="00BC5977" w:rsidRDefault="00410BC2">
                  <w:pPr>
                    <w:spacing w:after="0" w:line="240" w:lineRule="auto"/>
                    <w:jc w:val="center"/>
                  </w:pPr>
                  <w:r>
                    <w:rPr>
                      <w:rFonts w:ascii="Arial" w:eastAsia="Arial" w:hAnsi="Arial"/>
                      <w:color w:val="000000"/>
                      <w:sz w:val="14"/>
                    </w:rPr>
                    <w:t>08.02.2019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44A63" w14:textId="77777777" w:rsidR="00BC5977" w:rsidRDefault="00410BC2">
                  <w:pPr>
                    <w:spacing w:after="0" w:line="240" w:lineRule="auto"/>
                    <w:jc w:val="center"/>
                  </w:pPr>
                  <w:r>
                    <w:rPr>
                      <w:rFonts w:ascii="Arial" w:eastAsia="Arial" w:hAnsi="Arial"/>
                      <w:color w:val="000000"/>
                      <w:sz w:val="14"/>
                    </w:rPr>
                    <w:t>02/2019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A151" w14:textId="77777777" w:rsidR="00BC5977" w:rsidRDefault="00410BC2">
                  <w:pPr>
                    <w:spacing w:after="0" w:line="240" w:lineRule="auto"/>
                  </w:pPr>
                  <w:r>
                    <w:rPr>
                      <w:rFonts w:ascii="Arial" w:eastAsia="Arial" w:hAnsi="Arial"/>
                      <w:color w:val="000000"/>
                      <w:sz w:val="14"/>
                    </w:rPr>
                    <w:t>do 31. 10. 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762E4" w14:textId="77777777" w:rsidR="00BC5977" w:rsidRDefault="00410BC2">
                  <w:pPr>
                    <w:spacing w:after="0" w:line="240" w:lineRule="auto"/>
                  </w:pPr>
                  <w:r>
                    <w:rPr>
                      <w:rFonts w:ascii="Arial" w:eastAsia="Arial" w:hAnsi="Arial"/>
                      <w:color w:val="000000"/>
                      <w:sz w:val="14"/>
                    </w:rPr>
                    <w:t>40.000,00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7CBA"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2B262" w14:textId="77777777" w:rsidR="00BC5977" w:rsidRDefault="00410BC2">
                  <w:pPr>
                    <w:spacing w:after="0" w:line="240" w:lineRule="auto"/>
                  </w:pPr>
                  <w:r>
                    <w:rPr>
                      <w:rFonts w:ascii="Arial" w:eastAsia="Arial" w:hAnsi="Arial"/>
                      <w:color w:val="000000"/>
                      <w:sz w:val="14"/>
                    </w:rPr>
                    <w:t>40.000,00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1FFAA"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A0116" w14:textId="77777777" w:rsidR="00BC5977" w:rsidRDefault="00410BC2">
                  <w:pPr>
                    <w:spacing w:after="0" w:line="240" w:lineRule="auto"/>
                    <w:jc w:val="right"/>
                  </w:pPr>
                  <w:r>
                    <w:rPr>
                      <w:rFonts w:ascii="Arial" w:eastAsia="Arial" w:hAnsi="Arial"/>
                      <w:color w:val="000000"/>
                      <w:sz w:val="14"/>
                    </w:rPr>
                    <w:t>19.12.2019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88B27" w14:textId="77777777" w:rsidR="00BC5977" w:rsidRDefault="00410BC2">
                  <w:pPr>
                    <w:spacing w:after="0" w:line="240" w:lineRule="auto"/>
                  </w:pPr>
                  <w:r>
                    <w:rPr>
                      <w:rFonts w:ascii="Arial" w:eastAsia="Arial" w:hAnsi="Arial"/>
                      <w:color w:val="000000"/>
                      <w:sz w:val="14"/>
                    </w:rPr>
                    <w:t>40.000,00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F08B3" w14:textId="77777777" w:rsidR="00BC5977" w:rsidRDefault="00410BC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D70FB" w14:textId="77777777" w:rsidR="00BC5977" w:rsidRDefault="00BC597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403C5" w14:textId="77777777" w:rsidR="00BC5977" w:rsidRDefault="00410BC2">
                  <w:pPr>
                    <w:spacing w:after="0" w:line="240" w:lineRule="auto"/>
                    <w:jc w:val="center"/>
                  </w:pPr>
                  <w:r>
                    <w:rPr>
                      <w:rFonts w:ascii="Arial" w:eastAsia="Arial" w:hAnsi="Arial"/>
                      <w:color w:val="000000"/>
                      <w:sz w:val="14"/>
                    </w:rPr>
                    <w:t>13.02.2019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16FB2" w14:textId="77777777" w:rsidR="00BC5977" w:rsidRDefault="00410BC2">
                  <w:pPr>
                    <w:spacing w:after="0" w:line="240" w:lineRule="auto"/>
                    <w:jc w:val="center"/>
                  </w:pPr>
                  <w:r>
                    <w:rPr>
                      <w:rFonts w:ascii="Arial" w:eastAsia="Arial" w:hAnsi="Arial"/>
                      <w:color w:val="000000"/>
                      <w:sz w:val="14"/>
                    </w:rPr>
                    <w:t>30.12.2019</w:t>
                  </w:r>
                </w:p>
              </w:tc>
            </w:tr>
            <w:tr w:rsidR="00BC5977" w14:paraId="207549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D789" w14:textId="77777777" w:rsidR="00BC5977" w:rsidRDefault="00410BC2">
                  <w:pPr>
                    <w:spacing w:after="0" w:line="240" w:lineRule="auto"/>
                  </w:pPr>
                  <w:r>
                    <w:rPr>
                      <w:rFonts w:ascii="Arial" w:eastAsia="Arial" w:hAnsi="Arial"/>
                      <w:color w:val="000000"/>
                      <w:sz w:val="14"/>
                    </w:rPr>
                    <w:t>02/19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24C47" w14:textId="77777777" w:rsidR="00BC5977" w:rsidRDefault="00410BC2">
                  <w:pPr>
                    <w:spacing w:after="0" w:line="240" w:lineRule="auto"/>
                  </w:pPr>
                  <w:r>
                    <w:rPr>
                      <w:rFonts w:ascii="Arial" w:eastAsia="Arial" w:hAnsi="Arial"/>
                      <w:color w:val="000000"/>
                      <w:sz w:val="14"/>
                    </w:rPr>
                    <w:t>nastavna oprema za kurikulum fizike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31C2" w14:textId="77777777" w:rsidR="00BC5977" w:rsidRDefault="00410BC2">
                  <w:pPr>
                    <w:spacing w:after="0" w:line="240" w:lineRule="auto"/>
                    <w:jc w:val="center"/>
                  </w:pPr>
                  <w:r>
                    <w:rPr>
                      <w:rFonts w:ascii="Arial" w:eastAsia="Arial" w:hAnsi="Arial"/>
                      <w:color w:val="000000"/>
                      <w:sz w:val="14"/>
                    </w:rPr>
                    <w:t>39162000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2C3F4"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57BB"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96F3" w14:textId="77777777" w:rsidR="00BC5977" w:rsidRDefault="00410BC2">
                  <w:pPr>
                    <w:spacing w:after="0" w:line="240" w:lineRule="auto"/>
                  </w:pPr>
                  <w:r>
                    <w:rPr>
                      <w:rFonts w:ascii="Arial" w:eastAsia="Arial" w:hAnsi="Arial"/>
                      <w:color w:val="000000"/>
                      <w:sz w:val="14"/>
                    </w:rPr>
                    <w:t>MODEL - EDUCA d.o.o. 75261823939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9F0D"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78719" w14:textId="77777777" w:rsidR="00BC5977" w:rsidRDefault="00410BC2">
                  <w:pPr>
                    <w:spacing w:after="0" w:line="240" w:lineRule="auto"/>
                    <w:jc w:val="center"/>
                  </w:pPr>
                  <w:r>
                    <w:rPr>
                      <w:rFonts w:ascii="Arial" w:eastAsia="Arial" w:hAnsi="Arial"/>
                      <w:color w:val="000000"/>
                      <w:sz w:val="14"/>
                    </w:rPr>
                    <w:t>02.08.2019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879A" w14:textId="77777777" w:rsidR="00BC5977" w:rsidRDefault="00410BC2">
                  <w:pPr>
                    <w:spacing w:after="0" w:line="240" w:lineRule="auto"/>
                    <w:jc w:val="center"/>
                  </w:pPr>
                  <w:r>
                    <w:rPr>
                      <w:rFonts w:ascii="Arial" w:eastAsia="Arial" w:hAnsi="Arial"/>
                      <w:color w:val="000000"/>
                      <w:sz w:val="14"/>
                    </w:rPr>
                    <w:t>91/2019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CD74B"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2281" w14:textId="77777777" w:rsidR="00BC5977" w:rsidRDefault="00410BC2">
                  <w:pPr>
                    <w:spacing w:after="0" w:line="240" w:lineRule="auto"/>
                  </w:pPr>
                  <w:r>
                    <w:rPr>
                      <w:rFonts w:ascii="Arial" w:eastAsia="Arial" w:hAnsi="Arial"/>
                      <w:color w:val="000000"/>
                      <w:sz w:val="14"/>
                    </w:rPr>
                    <w:t>35.075,00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6290" w14:textId="77777777" w:rsidR="00BC5977" w:rsidRDefault="00410BC2">
                  <w:pPr>
                    <w:spacing w:after="0" w:line="240" w:lineRule="auto"/>
                  </w:pPr>
                  <w:r>
                    <w:rPr>
                      <w:rFonts w:ascii="Arial" w:eastAsia="Arial" w:hAnsi="Arial"/>
                      <w:color w:val="000000"/>
                      <w:sz w:val="14"/>
                    </w:rPr>
                    <w:t>8.768,75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614E4" w14:textId="77777777" w:rsidR="00BC5977" w:rsidRDefault="00410BC2">
                  <w:pPr>
                    <w:spacing w:after="0" w:line="240" w:lineRule="auto"/>
                  </w:pPr>
                  <w:r>
                    <w:rPr>
                      <w:rFonts w:ascii="Arial" w:eastAsia="Arial" w:hAnsi="Arial"/>
                      <w:color w:val="000000"/>
                      <w:sz w:val="14"/>
                    </w:rPr>
                    <w:t>43.843,75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3BDA"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0FE8" w14:textId="77777777" w:rsidR="00BC5977" w:rsidRDefault="00410BC2">
                  <w:pPr>
                    <w:spacing w:after="0" w:line="240" w:lineRule="auto"/>
                    <w:jc w:val="right"/>
                  </w:pPr>
                  <w:r>
                    <w:rPr>
                      <w:rFonts w:ascii="Arial" w:eastAsia="Arial" w:hAnsi="Arial"/>
                      <w:color w:val="000000"/>
                      <w:sz w:val="14"/>
                    </w:rPr>
                    <w:t>27.08.2019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C1EE7" w14:textId="77777777" w:rsidR="00BC5977" w:rsidRDefault="00410BC2">
                  <w:pPr>
                    <w:spacing w:after="0" w:line="240" w:lineRule="auto"/>
                  </w:pPr>
                  <w:r>
                    <w:rPr>
                      <w:rFonts w:ascii="Arial" w:eastAsia="Arial" w:hAnsi="Arial"/>
                      <w:color w:val="000000"/>
                      <w:sz w:val="14"/>
                    </w:rPr>
                    <w:t>43.843,75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8C24"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EFD3F"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62E42" w14:textId="77777777" w:rsidR="00BC5977" w:rsidRDefault="00410BC2">
                  <w:pPr>
                    <w:spacing w:after="0" w:line="240" w:lineRule="auto"/>
                    <w:jc w:val="center"/>
                  </w:pPr>
                  <w:r>
                    <w:rPr>
                      <w:rFonts w:ascii="Arial" w:eastAsia="Arial" w:hAnsi="Arial"/>
                      <w:color w:val="000000"/>
                      <w:sz w:val="14"/>
                    </w:rPr>
                    <w:t>29.08.2019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61AF" w14:textId="77777777" w:rsidR="00BC5977" w:rsidRDefault="00410BC2">
                  <w:pPr>
                    <w:spacing w:after="0" w:line="240" w:lineRule="auto"/>
                    <w:jc w:val="center"/>
                  </w:pPr>
                  <w:r>
                    <w:rPr>
                      <w:rFonts w:ascii="Arial" w:eastAsia="Arial" w:hAnsi="Arial"/>
                      <w:color w:val="000000"/>
                      <w:sz w:val="14"/>
                    </w:rPr>
                    <w:t>29.08.2019</w:t>
                  </w:r>
                </w:p>
              </w:tc>
            </w:tr>
            <w:tr w:rsidR="00BC5977" w14:paraId="08D50E3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0AF6E" w14:textId="77777777" w:rsidR="00BC5977" w:rsidRDefault="00410BC2">
                  <w:pPr>
                    <w:spacing w:after="0" w:line="240" w:lineRule="auto"/>
                  </w:pPr>
                  <w:r>
                    <w:rPr>
                      <w:rFonts w:ascii="Arial" w:eastAsia="Arial" w:hAnsi="Arial"/>
                      <w:color w:val="000000"/>
                      <w:sz w:val="14"/>
                    </w:rPr>
                    <w:t>02/2020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6F59E" w14:textId="77777777" w:rsidR="00BC5977" w:rsidRDefault="00410BC2">
                  <w:pPr>
                    <w:spacing w:after="0" w:line="240" w:lineRule="auto"/>
                  </w:pPr>
                  <w:r>
                    <w:rPr>
                      <w:rFonts w:ascii="Arial" w:eastAsia="Arial" w:hAnsi="Arial"/>
                      <w:color w:val="000000"/>
                      <w:sz w:val="14"/>
                    </w:rPr>
                    <w:t>nastavna oprema za kurikulum Tjelesne i zdravstvene kulture - oprema za vanjsko sportsko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95C08" w14:textId="77777777" w:rsidR="00BC5977" w:rsidRDefault="00410BC2">
                  <w:pPr>
                    <w:spacing w:after="0" w:line="240" w:lineRule="auto"/>
                    <w:jc w:val="center"/>
                  </w:pPr>
                  <w:r>
                    <w:rPr>
                      <w:rFonts w:ascii="Arial" w:eastAsia="Arial" w:hAnsi="Arial"/>
                      <w:color w:val="000000"/>
                      <w:sz w:val="14"/>
                    </w:rPr>
                    <w:t>39162000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C6A22"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8248"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2B52A" w14:textId="77777777" w:rsidR="00BC5977" w:rsidRDefault="00410BC2">
                  <w:pPr>
                    <w:spacing w:after="0" w:line="240" w:lineRule="auto"/>
                  </w:pPr>
                  <w:proofErr w:type="spellStart"/>
                  <w:r>
                    <w:rPr>
                      <w:rFonts w:ascii="Arial" w:eastAsia="Arial" w:hAnsi="Arial"/>
                      <w:color w:val="000000"/>
                      <w:sz w:val="14"/>
                    </w:rPr>
                    <w:t>Vojtek</w:t>
                  </w:r>
                  <w:proofErr w:type="spellEnd"/>
                  <w:r>
                    <w:rPr>
                      <w:rFonts w:ascii="Arial" w:eastAsia="Arial" w:hAnsi="Arial"/>
                      <w:color w:val="000000"/>
                      <w:sz w:val="14"/>
                    </w:rPr>
                    <w:t xml:space="preserve">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CB7CA"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3AEAD" w14:textId="77777777" w:rsidR="00BC5977" w:rsidRDefault="00410BC2">
                  <w:pPr>
                    <w:spacing w:after="0" w:line="240" w:lineRule="auto"/>
                    <w:jc w:val="center"/>
                  </w:pPr>
                  <w:r>
                    <w:rPr>
                      <w:rFonts w:ascii="Arial" w:eastAsia="Arial" w:hAnsi="Arial"/>
                      <w:color w:val="000000"/>
                      <w:sz w:val="14"/>
                    </w:rPr>
                    <w:t>18.06.2020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10B12" w14:textId="77777777" w:rsidR="00BC5977" w:rsidRDefault="00410BC2">
                  <w:pPr>
                    <w:spacing w:after="0" w:line="240" w:lineRule="auto"/>
                    <w:jc w:val="center"/>
                  </w:pPr>
                  <w:r>
                    <w:rPr>
                      <w:rFonts w:ascii="Arial" w:eastAsia="Arial" w:hAnsi="Arial"/>
                      <w:color w:val="000000"/>
                      <w:sz w:val="14"/>
                    </w:rPr>
                    <w:t>25/2020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2A4C8"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84E12" w14:textId="77777777" w:rsidR="00BC5977" w:rsidRDefault="00410BC2">
                  <w:pPr>
                    <w:spacing w:after="0" w:line="240" w:lineRule="auto"/>
                  </w:pPr>
                  <w:r>
                    <w:rPr>
                      <w:rFonts w:ascii="Arial" w:eastAsia="Arial" w:hAnsi="Arial"/>
                      <w:color w:val="000000"/>
                      <w:sz w:val="14"/>
                    </w:rPr>
                    <w:t>18.600,00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D1F7" w14:textId="77777777" w:rsidR="00BC5977" w:rsidRDefault="00410BC2">
                  <w:pPr>
                    <w:spacing w:after="0" w:line="240" w:lineRule="auto"/>
                  </w:pPr>
                  <w:r>
                    <w:rPr>
                      <w:rFonts w:ascii="Arial" w:eastAsia="Arial" w:hAnsi="Arial"/>
                      <w:color w:val="000000"/>
                      <w:sz w:val="14"/>
                    </w:rPr>
                    <w:t>4.650,00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EF13C" w14:textId="77777777" w:rsidR="00BC5977" w:rsidRDefault="00410BC2">
                  <w:pPr>
                    <w:spacing w:after="0" w:line="240" w:lineRule="auto"/>
                  </w:pPr>
                  <w:r>
                    <w:rPr>
                      <w:rFonts w:ascii="Arial" w:eastAsia="Arial" w:hAnsi="Arial"/>
                      <w:color w:val="000000"/>
                      <w:sz w:val="14"/>
                    </w:rPr>
                    <w:t>23.250,00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520D" w14:textId="77777777" w:rsidR="00BC5977" w:rsidRDefault="00BC5977">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B2F5" w14:textId="77777777" w:rsidR="00BC5977" w:rsidRDefault="00410BC2">
                  <w:pPr>
                    <w:spacing w:after="0" w:line="240" w:lineRule="auto"/>
                    <w:jc w:val="right"/>
                  </w:pPr>
                  <w:r>
                    <w:rPr>
                      <w:rFonts w:ascii="Arial" w:eastAsia="Arial" w:hAnsi="Arial"/>
                      <w:color w:val="000000"/>
                      <w:sz w:val="14"/>
                    </w:rPr>
                    <w:t>14.07.2020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752F9" w14:textId="77777777" w:rsidR="00BC5977" w:rsidRDefault="00410BC2">
                  <w:pPr>
                    <w:spacing w:after="0" w:line="240" w:lineRule="auto"/>
                  </w:pPr>
                  <w:r>
                    <w:rPr>
                      <w:rFonts w:ascii="Arial" w:eastAsia="Arial" w:hAnsi="Arial"/>
                      <w:color w:val="000000"/>
                      <w:sz w:val="14"/>
                    </w:rPr>
                    <w:t>23.250,00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6D894"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4921" w14:textId="77777777" w:rsidR="00BC5977" w:rsidRDefault="00410BC2">
                  <w:pPr>
                    <w:spacing w:after="0" w:line="240" w:lineRule="auto"/>
                  </w:pPr>
                  <w:r>
                    <w:rPr>
                      <w:rFonts w:ascii="Arial" w:eastAsia="Arial" w:hAnsi="Arial"/>
                      <w:color w:val="000000"/>
                      <w:sz w:val="14"/>
                    </w:rPr>
                    <w:t>Narudžbenica broj 24/2020. i 25/2020. vežu se na evidencijski broj nabave 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56D01" w14:textId="77777777" w:rsidR="00BC5977" w:rsidRDefault="00410BC2">
                  <w:pPr>
                    <w:spacing w:after="0" w:line="240" w:lineRule="auto"/>
                    <w:jc w:val="center"/>
                  </w:pPr>
                  <w:r>
                    <w:rPr>
                      <w:rFonts w:ascii="Arial" w:eastAsia="Arial" w:hAnsi="Arial"/>
                      <w:color w:val="000000"/>
                      <w:sz w:val="14"/>
                    </w:rPr>
                    <w:t>23.06.2020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3760F" w14:textId="77777777" w:rsidR="00BC5977" w:rsidRDefault="00410BC2">
                  <w:pPr>
                    <w:spacing w:after="0" w:line="240" w:lineRule="auto"/>
                    <w:jc w:val="center"/>
                  </w:pPr>
                  <w:r>
                    <w:rPr>
                      <w:rFonts w:ascii="Arial" w:eastAsia="Arial" w:hAnsi="Arial"/>
                      <w:color w:val="000000"/>
                      <w:sz w:val="14"/>
                    </w:rPr>
                    <w:t>24.07.2020</w:t>
                  </w:r>
                </w:p>
              </w:tc>
            </w:tr>
            <w:tr w:rsidR="00BC5977" w14:paraId="5A00C0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3C0E" w14:textId="77777777" w:rsidR="00BC5977" w:rsidRDefault="00410BC2">
                  <w:pPr>
                    <w:spacing w:after="0" w:line="240" w:lineRule="auto"/>
                  </w:pPr>
                  <w:r>
                    <w:rPr>
                      <w:rFonts w:ascii="Arial" w:eastAsia="Arial" w:hAnsi="Arial"/>
                      <w:color w:val="000000"/>
                      <w:sz w:val="14"/>
                    </w:rPr>
                    <w:t>02/2020.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FCA64" w14:textId="77777777" w:rsidR="00BC5977" w:rsidRDefault="00410BC2">
                  <w:pPr>
                    <w:spacing w:after="0" w:line="240" w:lineRule="auto"/>
                  </w:pPr>
                  <w:r>
                    <w:rPr>
                      <w:rFonts w:ascii="Arial" w:eastAsia="Arial" w:hAnsi="Arial"/>
                      <w:color w:val="000000"/>
                      <w:sz w:val="14"/>
                    </w:rPr>
                    <w:t>Nastavna oprema za kurikulum Tjelesne i zdravstvene kulture - oprema za sportsku dvoranu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27FC" w14:textId="77777777" w:rsidR="00BC5977" w:rsidRDefault="00410BC2">
                  <w:pPr>
                    <w:spacing w:after="0" w:line="240" w:lineRule="auto"/>
                    <w:jc w:val="center"/>
                  </w:pPr>
                  <w:r>
                    <w:rPr>
                      <w:rFonts w:ascii="Arial" w:eastAsia="Arial" w:hAnsi="Arial"/>
                      <w:color w:val="000000"/>
                      <w:sz w:val="14"/>
                    </w:rPr>
                    <w:t>39162000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EB739"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80D40"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40B7" w14:textId="77777777" w:rsidR="00BC5977" w:rsidRDefault="00410BC2">
                  <w:pPr>
                    <w:spacing w:after="0" w:line="240" w:lineRule="auto"/>
                  </w:pPr>
                  <w:proofErr w:type="spellStart"/>
                  <w:r>
                    <w:rPr>
                      <w:rFonts w:ascii="Arial" w:eastAsia="Arial" w:hAnsi="Arial"/>
                      <w:color w:val="000000"/>
                      <w:sz w:val="14"/>
                    </w:rPr>
                    <w:t>Special</w:t>
                  </w:r>
                  <w:proofErr w:type="spellEnd"/>
                  <w:r>
                    <w:rPr>
                      <w:rFonts w:ascii="Arial" w:eastAsia="Arial" w:hAnsi="Arial"/>
                      <w:color w:val="000000"/>
                      <w:sz w:val="14"/>
                    </w:rPr>
                    <w:t xml:space="preserve"> d.o.o. 67066083351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C9EF8"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7EE9" w14:textId="77777777" w:rsidR="00BC5977" w:rsidRDefault="00410BC2">
                  <w:pPr>
                    <w:spacing w:after="0" w:line="240" w:lineRule="auto"/>
                    <w:jc w:val="center"/>
                  </w:pPr>
                  <w:r>
                    <w:rPr>
                      <w:rFonts w:ascii="Arial" w:eastAsia="Arial" w:hAnsi="Arial"/>
                      <w:color w:val="000000"/>
                      <w:sz w:val="14"/>
                    </w:rPr>
                    <w:t>18.06.2020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0A35B" w14:textId="77777777" w:rsidR="00BC5977" w:rsidRDefault="00410BC2">
                  <w:pPr>
                    <w:spacing w:after="0" w:line="240" w:lineRule="auto"/>
                    <w:jc w:val="center"/>
                  </w:pPr>
                  <w:r>
                    <w:rPr>
                      <w:rFonts w:ascii="Arial" w:eastAsia="Arial" w:hAnsi="Arial"/>
                      <w:color w:val="000000"/>
                      <w:sz w:val="14"/>
                    </w:rPr>
                    <w:t>24/2020.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7DDDB" w14:textId="77777777" w:rsidR="00BC5977" w:rsidRDefault="00410BC2">
                  <w:pPr>
                    <w:spacing w:after="0" w:line="240" w:lineRule="auto"/>
                  </w:pPr>
                  <w:r>
                    <w:rPr>
                      <w:rFonts w:ascii="Arial" w:eastAsia="Arial" w:hAnsi="Arial"/>
                      <w:color w:val="000000"/>
                      <w:sz w:val="14"/>
                    </w:rPr>
                    <w: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707E2" w14:textId="77777777" w:rsidR="00BC5977" w:rsidRDefault="00410BC2">
                  <w:pPr>
                    <w:spacing w:after="0" w:line="240" w:lineRule="auto"/>
                  </w:pPr>
                  <w:r>
                    <w:rPr>
                      <w:rFonts w:ascii="Arial" w:eastAsia="Arial" w:hAnsi="Arial"/>
                      <w:color w:val="000000"/>
                      <w:sz w:val="14"/>
                    </w:rPr>
                    <w:t>19.552,00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1D1A" w14:textId="77777777" w:rsidR="00BC5977" w:rsidRDefault="00410BC2">
                  <w:pPr>
                    <w:spacing w:after="0" w:line="240" w:lineRule="auto"/>
                  </w:pPr>
                  <w:r>
                    <w:rPr>
                      <w:rFonts w:ascii="Arial" w:eastAsia="Arial" w:hAnsi="Arial"/>
                      <w:color w:val="000000"/>
                      <w:sz w:val="14"/>
                    </w:rPr>
                    <w:t>4.888,00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74A87" w14:textId="77777777" w:rsidR="00BC5977" w:rsidRDefault="00410BC2">
                  <w:pPr>
                    <w:spacing w:after="0" w:line="240" w:lineRule="auto"/>
                  </w:pPr>
                  <w:r>
                    <w:rPr>
                      <w:rFonts w:ascii="Arial" w:eastAsia="Arial" w:hAnsi="Arial"/>
                      <w:color w:val="000000"/>
                      <w:sz w:val="14"/>
                    </w:rPr>
                    <w:t>24.440,00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2650"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9BE9" w14:textId="77777777" w:rsidR="00BC5977" w:rsidRDefault="00410BC2">
                  <w:pPr>
                    <w:spacing w:after="0" w:line="240" w:lineRule="auto"/>
                    <w:jc w:val="right"/>
                  </w:pPr>
                  <w:r>
                    <w:rPr>
                      <w:rFonts w:ascii="Arial" w:eastAsia="Arial" w:hAnsi="Arial"/>
                      <w:color w:val="000000"/>
                      <w:sz w:val="14"/>
                    </w:rPr>
                    <w:t>08.07.2020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131C" w14:textId="77777777" w:rsidR="00BC5977" w:rsidRDefault="00410BC2">
                  <w:pPr>
                    <w:spacing w:after="0" w:line="240" w:lineRule="auto"/>
                  </w:pPr>
                  <w:r>
                    <w:rPr>
                      <w:rFonts w:ascii="Arial" w:eastAsia="Arial" w:hAnsi="Arial"/>
                      <w:color w:val="000000"/>
                      <w:sz w:val="14"/>
                    </w:rPr>
                    <w:t>24.440,00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4EE5E" w14:textId="77777777" w:rsidR="00BC5977" w:rsidRDefault="00410BC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953C7" w14:textId="77777777" w:rsidR="00BC5977" w:rsidRDefault="00410BC2">
                  <w:pPr>
                    <w:spacing w:after="0" w:line="240" w:lineRule="auto"/>
                  </w:pPr>
                  <w:r>
                    <w:rPr>
                      <w:rFonts w:ascii="Arial" w:eastAsia="Arial" w:hAnsi="Arial"/>
                      <w:color w:val="000000"/>
                      <w:sz w:val="14"/>
                    </w:rPr>
                    <w:t>Narudžbenica broj 24/2020. i 25/2020. vežu se na evidencijski broj nabave 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FEC02" w14:textId="77777777" w:rsidR="00BC5977" w:rsidRDefault="00410BC2">
                  <w:pPr>
                    <w:spacing w:after="0" w:line="240" w:lineRule="auto"/>
                    <w:jc w:val="center"/>
                  </w:pPr>
                  <w:r>
                    <w:rPr>
                      <w:rFonts w:ascii="Arial" w:eastAsia="Arial" w:hAnsi="Arial"/>
                      <w:color w:val="000000"/>
                      <w:sz w:val="14"/>
                    </w:rPr>
                    <w:t>09.07.2020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E617" w14:textId="77777777" w:rsidR="00BC5977" w:rsidRDefault="00410BC2">
                  <w:pPr>
                    <w:spacing w:after="0" w:line="240" w:lineRule="auto"/>
                    <w:jc w:val="center"/>
                  </w:pPr>
                  <w:r>
                    <w:rPr>
                      <w:rFonts w:ascii="Arial" w:eastAsia="Arial" w:hAnsi="Arial"/>
                      <w:color w:val="000000"/>
                      <w:sz w:val="14"/>
                    </w:rPr>
                    <w:t>09.07.2020</w:t>
                  </w:r>
                </w:p>
              </w:tc>
            </w:tr>
            <w:tr w:rsidR="00BC5977" w14:paraId="39B3B4A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CEE95" w14:textId="77777777" w:rsidR="00BC5977" w:rsidRDefault="00410BC2">
                  <w:pPr>
                    <w:spacing w:after="0" w:line="240" w:lineRule="auto"/>
                  </w:pPr>
                  <w:r>
                    <w:rPr>
                      <w:rFonts w:ascii="Arial" w:eastAsia="Arial" w:hAnsi="Arial"/>
                      <w:color w:val="000000"/>
                      <w:sz w:val="14"/>
                    </w:rPr>
                    <w:t>03/2021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A9F6" w14:textId="77777777" w:rsidR="00BC5977" w:rsidRDefault="00410BC2">
                  <w:pPr>
                    <w:spacing w:after="0" w:line="240" w:lineRule="auto"/>
                  </w:pPr>
                  <w:r>
                    <w:rPr>
                      <w:rFonts w:ascii="Arial" w:eastAsia="Arial" w:hAnsi="Arial"/>
                      <w:color w:val="000000"/>
                      <w:sz w:val="14"/>
                    </w:rPr>
                    <w:t>Sistematski pregledi radnika starijih od 50 godina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A286B" w14:textId="77777777" w:rsidR="00BC5977" w:rsidRDefault="00410BC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D79D9"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3FBD"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2190" w14:textId="77777777" w:rsidR="00BC5977" w:rsidRDefault="00410BC2">
                  <w:pPr>
                    <w:spacing w:after="0" w:line="240" w:lineRule="auto"/>
                  </w:pPr>
                  <w:r>
                    <w:rPr>
                      <w:rFonts w:ascii="Arial" w:eastAsia="Arial" w:hAnsi="Arial"/>
                      <w:color w:val="000000"/>
                      <w:sz w:val="14"/>
                    </w:rPr>
                    <w:t xml:space="preserve">Poliklinika </w:t>
                  </w:r>
                  <w:proofErr w:type="spellStart"/>
                  <w:r>
                    <w:rPr>
                      <w:rFonts w:ascii="Arial" w:eastAsia="Arial" w:hAnsi="Arial"/>
                      <w:color w:val="000000"/>
                      <w:sz w:val="14"/>
                    </w:rPr>
                    <w:t>Affidea</w:t>
                  </w:r>
                  <w:proofErr w:type="spellEnd"/>
                  <w:r>
                    <w:rPr>
                      <w:rFonts w:ascii="Arial" w:eastAsia="Arial" w:hAnsi="Arial"/>
                      <w:color w:val="000000"/>
                      <w:sz w:val="14"/>
                    </w:rPr>
                    <w:t xml:space="preserve"> Sveti Rok M.D. 28842147765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3402"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DE806" w14:textId="77777777" w:rsidR="00BC5977" w:rsidRDefault="00410BC2">
                  <w:pPr>
                    <w:spacing w:after="0" w:line="240" w:lineRule="auto"/>
                    <w:jc w:val="center"/>
                  </w:pPr>
                  <w:r>
                    <w:rPr>
                      <w:rFonts w:ascii="Arial" w:eastAsia="Arial" w:hAnsi="Arial"/>
                      <w:color w:val="000000"/>
                      <w:sz w:val="14"/>
                    </w:rPr>
                    <w:t>26.10.2021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B1578" w14:textId="77777777" w:rsidR="00BC5977" w:rsidRDefault="00410BC2">
                  <w:pPr>
                    <w:spacing w:after="0" w:line="240" w:lineRule="auto"/>
                    <w:jc w:val="center"/>
                  </w:pPr>
                  <w:r>
                    <w:rPr>
                      <w:rFonts w:ascii="Arial" w:eastAsia="Arial" w:hAnsi="Arial"/>
                      <w:color w:val="000000"/>
                      <w:sz w:val="14"/>
                    </w:rPr>
                    <w:t>42/2021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37250" w14:textId="77777777" w:rsidR="00BC5977" w:rsidRDefault="00410BC2">
                  <w:pPr>
                    <w:spacing w:after="0" w:line="240" w:lineRule="auto"/>
                  </w:pPr>
                  <w:r>
                    <w:rPr>
                      <w:rFonts w:ascii="Arial" w:eastAsia="Arial" w:hAnsi="Arial"/>
                      <w:color w:val="000000"/>
                      <w:sz w:val="14"/>
                    </w:rPr>
                    <w:t>do 31. 12. 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5391C" w14:textId="77777777" w:rsidR="00BC5977" w:rsidRDefault="00410BC2">
                  <w:pPr>
                    <w:spacing w:after="0" w:line="240" w:lineRule="auto"/>
                  </w:pPr>
                  <w:r>
                    <w:rPr>
                      <w:rFonts w:ascii="Arial" w:eastAsia="Arial" w:hAnsi="Arial"/>
                      <w:color w:val="000000"/>
                      <w:sz w:val="14"/>
                    </w:rPr>
                    <w:t>27.800,00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BD0A"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089E" w14:textId="77777777" w:rsidR="00BC5977" w:rsidRDefault="00410BC2">
                  <w:pPr>
                    <w:spacing w:after="0" w:line="240" w:lineRule="auto"/>
                  </w:pPr>
                  <w:r>
                    <w:rPr>
                      <w:rFonts w:ascii="Arial" w:eastAsia="Arial" w:hAnsi="Arial"/>
                      <w:color w:val="000000"/>
                      <w:sz w:val="14"/>
                    </w:rPr>
                    <w:t>27.800,00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06307"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3BDE9" w14:textId="77777777" w:rsidR="00BC5977" w:rsidRDefault="00410BC2">
                  <w:pPr>
                    <w:spacing w:after="0" w:line="240" w:lineRule="auto"/>
                    <w:jc w:val="right"/>
                  </w:pPr>
                  <w:r>
                    <w:rPr>
                      <w:rFonts w:ascii="Arial" w:eastAsia="Arial" w:hAnsi="Arial"/>
                      <w:color w:val="000000"/>
                      <w:sz w:val="14"/>
                    </w:rPr>
                    <w:t>30.12.2021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8097" w14:textId="77777777" w:rsidR="00BC5977" w:rsidRDefault="00410BC2">
                  <w:pPr>
                    <w:spacing w:after="0" w:line="240" w:lineRule="auto"/>
                  </w:pPr>
                  <w:r>
                    <w:rPr>
                      <w:rFonts w:ascii="Arial" w:eastAsia="Arial" w:hAnsi="Arial"/>
                      <w:color w:val="000000"/>
                      <w:sz w:val="14"/>
                    </w:rPr>
                    <w:t>27.800,00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6FEE4"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D4918"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F682" w14:textId="77777777" w:rsidR="00BC5977" w:rsidRDefault="00410BC2">
                  <w:pPr>
                    <w:spacing w:after="0" w:line="240" w:lineRule="auto"/>
                    <w:jc w:val="center"/>
                  </w:pPr>
                  <w:r>
                    <w:rPr>
                      <w:rFonts w:ascii="Arial" w:eastAsia="Arial" w:hAnsi="Arial"/>
                      <w:color w:val="000000"/>
                      <w:sz w:val="14"/>
                    </w:rPr>
                    <w:t>05.01.2022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2BC6E" w14:textId="77777777" w:rsidR="00BC5977" w:rsidRDefault="00410BC2">
                  <w:pPr>
                    <w:spacing w:after="0" w:line="240" w:lineRule="auto"/>
                    <w:jc w:val="center"/>
                  </w:pPr>
                  <w:r>
                    <w:rPr>
                      <w:rFonts w:ascii="Arial" w:eastAsia="Arial" w:hAnsi="Arial"/>
                      <w:color w:val="000000"/>
                      <w:sz w:val="14"/>
                    </w:rPr>
                    <w:t>05.01.2022</w:t>
                  </w:r>
                </w:p>
              </w:tc>
            </w:tr>
            <w:tr w:rsidR="00BC5977" w14:paraId="058D43D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7668E" w14:textId="77777777" w:rsidR="00BC5977" w:rsidRDefault="00410BC2">
                  <w:pPr>
                    <w:spacing w:after="0" w:line="240" w:lineRule="auto"/>
                  </w:pPr>
                  <w:r>
                    <w:rPr>
                      <w:rFonts w:ascii="Arial" w:eastAsia="Arial" w:hAnsi="Arial"/>
                      <w:color w:val="000000"/>
                      <w:sz w:val="14"/>
                    </w:rPr>
                    <w:t>02/2021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62C48" w14:textId="77777777" w:rsidR="00BC5977" w:rsidRDefault="00410BC2">
                  <w:pPr>
                    <w:spacing w:after="0" w:line="240" w:lineRule="auto"/>
                  </w:pPr>
                  <w:r>
                    <w:rPr>
                      <w:rFonts w:ascii="Arial" w:eastAsia="Arial" w:hAnsi="Arial"/>
                      <w:color w:val="000000"/>
                      <w:sz w:val="14"/>
                    </w:rPr>
                    <w:t>usluge putničkih agencija i slične usluge - kupovina avio karata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D7FB5" w14:textId="77777777" w:rsidR="00BC5977" w:rsidRDefault="00410BC2">
                  <w:pPr>
                    <w:spacing w:after="0" w:line="240" w:lineRule="auto"/>
                    <w:jc w:val="center"/>
                  </w:pPr>
                  <w:r>
                    <w:rPr>
                      <w:rFonts w:ascii="Arial" w:eastAsia="Arial" w:hAnsi="Arial"/>
                      <w:color w:val="000000"/>
                      <w:sz w:val="14"/>
                    </w:rPr>
                    <w:t>63510000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E30C"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2836"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28C30" w14:textId="77777777" w:rsidR="00BC5977" w:rsidRDefault="00410BC2">
                  <w:pPr>
                    <w:spacing w:after="0" w:line="240" w:lineRule="auto"/>
                  </w:pPr>
                  <w:r>
                    <w:rPr>
                      <w:rFonts w:ascii="Arial" w:eastAsia="Arial" w:hAnsi="Arial"/>
                      <w:color w:val="000000"/>
                      <w:sz w:val="14"/>
                    </w:rPr>
                    <w:t>SPERANZA d.o.o. 56831241098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8EEEC"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29346" w14:textId="77777777" w:rsidR="00BC5977" w:rsidRDefault="00410BC2">
                  <w:pPr>
                    <w:spacing w:after="0" w:line="240" w:lineRule="auto"/>
                    <w:jc w:val="center"/>
                  </w:pPr>
                  <w:r>
                    <w:rPr>
                      <w:rFonts w:ascii="Arial" w:eastAsia="Arial" w:hAnsi="Arial"/>
                      <w:color w:val="000000"/>
                      <w:sz w:val="14"/>
                    </w:rPr>
                    <w:t>17.01.2022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BF78" w14:textId="77777777" w:rsidR="00BC5977" w:rsidRDefault="00410BC2">
                  <w:pPr>
                    <w:spacing w:after="0" w:line="240" w:lineRule="auto"/>
                    <w:jc w:val="center"/>
                  </w:pPr>
                  <w:r>
                    <w:rPr>
                      <w:rFonts w:ascii="Arial" w:eastAsia="Arial" w:hAnsi="Arial"/>
                      <w:color w:val="000000"/>
                      <w:sz w:val="14"/>
                    </w:rPr>
                    <w:t>34/01/3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62CAB" w14:textId="77777777" w:rsidR="00BC5977" w:rsidRDefault="00410BC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804E" w14:textId="77777777" w:rsidR="00BC5977" w:rsidRDefault="00410BC2">
                  <w:pPr>
                    <w:spacing w:after="0" w:line="240" w:lineRule="auto"/>
                  </w:pPr>
                  <w:r>
                    <w:rPr>
                      <w:rFonts w:ascii="Arial" w:eastAsia="Arial" w:hAnsi="Arial"/>
                      <w:color w:val="000000"/>
                      <w:sz w:val="14"/>
                    </w:rPr>
                    <w:t>34.850,00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2DE31"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DDF0" w14:textId="77777777" w:rsidR="00BC5977" w:rsidRDefault="00410BC2">
                  <w:pPr>
                    <w:spacing w:after="0" w:line="240" w:lineRule="auto"/>
                  </w:pPr>
                  <w:r>
                    <w:rPr>
                      <w:rFonts w:ascii="Arial" w:eastAsia="Arial" w:hAnsi="Arial"/>
                      <w:color w:val="000000"/>
                      <w:sz w:val="14"/>
                    </w:rPr>
                    <w:t>34.850,00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8F562" w14:textId="77777777" w:rsidR="00BC5977" w:rsidRDefault="00410BC2">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AF74" w14:textId="77777777" w:rsidR="00BC5977" w:rsidRDefault="00410BC2">
                  <w:pPr>
                    <w:spacing w:after="0" w:line="240" w:lineRule="auto"/>
                    <w:jc w:val="right"/>
                  </w:pPr>
                  <w:r>
                    <w:rPr>
                      <w:rFonts w:ascii="Arial" w:eastAsia="Arial" w:hAnsi="Arial"/>
                      <w:color w:val="000000"/>
                      <w:sz w:val="14"/>
                    </w:rPr>
                    <w:t>03.02.2022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9E2E9" w14:textId="77777777" w:rsidR="00BC5977" w:rsidRDefault="00410BC2">
                  <w:pPr>
                    <w:spacing w:after="0" w:line="240" w:lineRule="auto"/>
                  </w:pPr>
                  <w:r>
                    <w:rPr>
                      <w:rFonts w:ascii="Arial" w:eastAsia="Arial" w:hAnsi="Arial"/>
                      <w:color w:val="000000"/>
                      <w:sz w:val="14"/>
                    </w:rPr>
                    <w:t>34.850,00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2E288"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945BC" w14:textId="77777777" w:rsidR="00BC5977" w:rsidRDefault="00410BC2">
                  <w:pPr>
                    <w:spacing w:after="0" w:line="240" w:lineRule="auto"/>
                  </w:pPr>
                  <w:r>
                    <w:rPr>
                      <w:rFonts w:ascii="Arial" w:eastAsia="Arial" w:hAnsi="Arial"/>
                      <w:color w:val="000000"/>
                      <w:sz w:val="14"/>
                    </w:rPr>
                    <w:t>Ugovor se veže uz Plan nabave za 2021. jer je zbog izvanredne epidemiološke situacije EU  projekt Erasmus+ (mobilnost učenika) odgođen za 2022. godinu (suglasnost Agencije za mobilnost i EU programe). Plaćeno po računu 34/01/3 i 75/01/01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1E54" w14:textId="77777777" w:rsidR="00BC5977" w:rsidRDefault="00410BC2">
                  <w:pPr>
                    <w:spacing w:after="0" w:line="240" w:lineRule="auto"/>
                    <w:jc w:val="center"/>
                  </w:pPr>
                  <w:r>
                    <w:rPr>
                      <w:rFonts w:ascii="Arial" w:eastAsia="Arial" w:hAnsi="Arial"/>
                      <w:color w:val="000000"/>
                      <w:sz w:val="14"/>
                    </w:rPr>
                    <w:t>01.03.2022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95EF8" w14:textId="77777777" w:rsidR="00BC5977" w:rsidRDefault="00410BC2">
                  <w:pPr>
                    <w:spacing w:after="0" w:line="240" w:lineRule="auto"/>
                    <w:jc w:val="center"/>
                  </w:pPr>
                  <w:r>
                    <w:rPr>
                      <w:rFonts w:ascii="Arial" w:eastAsia="Arial" w:hAnsi="Arial"/>
                      <w:color w:val="000000"/>
                      <w:sz w:val="14"/>
                    </w:rPr>
                    <w:t>01.03.2022</w:t>
                  </w:r>
                </w:p>
              </w:tc>
            </w:tr>
            <w:tr w:rsidR="00BC5977" w14:paraId="72DA401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11AC1" w14:textId="77777777" w:rsidR="00BC5977" w:rsidRDefault="00410BC2">
                  <w:pPr>
                    <w:spacing w:after="0" w:line="240" w:lineRule="auto"/>
                  </w:pPr>
                  <w:r>
                    <w:rPr>
                      <w:rFonts w:ascii="Arial" w:eastAsia="Arial" w:hAnsi="Arial"/>
                      <w:color w:val="000000"/>
                      <w:sz w:val="14"/>
                    </w:rPr>
                    <w:t>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C0AB2" w14:textId="77777777" w:rsidR="00BC5977" w:rsidRDefault="00410BC2">
                  <w:pPr>
                    <w:spacing w:after="0" w:line="240" w:lineRule="auto"/>
                  </w:pPr>
                  <w:r>
                    <w:rPr>
                      <w:rFonts w:ascii="Arial" w:eastAsia="Arial" w:hAnsi="Arial"/>
                      <w:color w:val="000000"/>
                      <w:sz w:val="14"/>
                    </w:rPr>
                    <w:t>usluge putničkih agencija i slične usluge - kupovina avio karata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2B6C" w14:textId="77777777" w:rsidR="00BC5977" w:rsidRDefault="00410BC2">
                  <w:pPr>
                    <w:spacing w:after="0" w:line="240" w:lineRule="auto"/>
                    <w:jc w:val="center"/>
                  </w:pPr>
                  <w:r>
                    <w:rPr>
                      <w:rFonts w:ascii="Arial" w:eastAsia="Arial" w:hAnsi="Arial"/>
                      <w:color w:val="000000"/>
                      <w:sz w:val="14"/>
                    </w:rPr>
                    <w:t>63510000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C97F"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FB8F9"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7E5E5" w14:textId="77777777" w:rsidR="00BC5977" w:rsidRDefault="00410BC2">
                  <w:pPr>
                    <w:spacing w:after="0" w:line="240" w:lineRule="auto"/>
                  </w:pPr>
                  <w:r>
                    <w:rPr>
                      <w:rFonts w:ascii="Arial" w:eastAsia="Arial" w:hAnsi="Arial"/>
                      <w:color w:val="000000"/>
                      <w:sz w:val="14"/>
                    </w:rPr>
                    <w:t>Spektar Putovanja d.o.o. 39672837472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804B"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5B20E" w14:textId="77777777" w:rsidR="00BC5977" w:rsidRDefault="00410BC2">
                  <w:pPr>
                    <w:spacing w:after="0" w:line="240" w:lineRule="auto"/>
                    <w:jc w:val="center"/>
                  </w:pPr>
                  <w:r>
                    <w:rPr>
                      <w:rFonts w:ascii="Arial" w:eastAsia="Arial" w:hAnsi="Arial"/>
                      <w:color w:val="000000"/>
                      <w:sz w:val="14"/>
                    </w:rPr>
                    <w:t>24.01.2022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CCA2F" w14:textId="77777777" w:rsidR="00BC5977" w:rsidRDefault="00410BC2">
                  <w:pPr>
                    <w:spacing w:after="0" w:line="240" w:lineRule="auto"/>
                    <w:jc w:val="center"/>
                  </w:pPr>
                  <w:r>
                    <w:rPr>
                      <w:rFonts w:ascii="Arial" w:eastAsia="Arial" w:hAnsi="Arial"/>
                      <w:color w:val="000000"/>
                      <w:sz w:val="14"/>
                    </w:rPr>
                    <w:t>03/2022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533BC" w14:textId="77777777" w:rsidR="00BC5977" w:rsidRDefault="00410BC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E71C9" w14:textId="77777777" w:rsidR="00BC5977" w:rsidRDefault="00410BC2">
                  <w:pPr>
                    <w:spacing w:after="0" w:line="240" w:lineRule="auto"/>
                  </w:pPr>
                  <w:r>
                    <w:rPr>
                      <w:rFonts w:ascii="Arial" w:eastAsia="Arial" w:hAnsi="Arial"/>
                      <w:color w:val="000000"/>
                      <w:sz w:val="14"/>
                    </w:rPr>
                    <w:t>97.990,00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1898" w14:textId="77777777" w:rsidR="00BC5977" w:rsidRDefault="00410BC2">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C3A42" w14:textId="77777777" w:rsidR="00BC5977" w:rsidRDefault="00410BC2">
                  <w:pPr>
                    <w:spacing w:after="0" w:line="240" w:lineRule="auto"/>
                  </w:pPr>
                  <w:r>
                    <w:rPr>
                      <w:rFonts w:ascii="Arial" w:eastAsia="Arial" w:hAnsi="Arial"/>
                      <w:color w:val="000000"/>
                      <w:sz w:val="14"/>
                    </w:rPr>
                    <w:t>97.990,00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3FB46" w14:textId="77777777" w:rsidR="00BC5977" w:rsidRDefault="00410BC2">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8BAB" w14:textId="77777777" w:rsidR="00BC5977" w:rsidRDefault="00410BC2">
                  <w:pPr>
                    <w:spacing w:after="0" w:line="240" w:lineRule="auto"/>
                    <w:jc w:val="right"/>
                  </w:pPr>
                  <w:r>
                    <w:rPr>
                      <w:rFonts w:ascii="Arial" w:eastAsia="Arial" w:hAnsi="Arial"/>
                      <w:color w:val="000000"/>
                      <w:sz w:val="14"/>
                    </w:rPr>
                    <w:t>04.02.2022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9CD6E" w14:textId="77777777" w:rsidR="00BC5977" w:rsidRDefault="00410BC2">
                  <w:pPr>
                    <w:spacing w:after="0" w:line="240" w:lineRule="auto"/>
                  </w:pPr>
                  <w:r>
                    <w:rPr>
                      <w:rFonts w:ascii="Arial" w:eastAsia="Arial" w:hAnsi="Arial"/>
                      <w:color w:val="000000"/>
                      <w:sz w:val="14"/>
                    </w:rPr>
                    <w:t>97.990,00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B22E"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518C" w14:textId="77777777" w:rsidR="00BC5977" w:rsidRDefault="00410BC2">
                  <w:pPr>
                    <w:spacing w:after="0" w:line="240" w:lineRule="auto"/>
                  </w:pPr>
                  <w:r>
                    <w:rPr>
                      <w:rFonts w:ascii="Arial" w:eastAsia="Arial" w:hAnsi="Arial"/>
                      <w:color w:val="000000"/>
                      <w:sz w:val="14"/>
                    </w:rPr>
                    <w:t>EU projekt Erasmus+ - mobilnost učenika na stručnu praksu u Španjolsku, Sevilla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4299" w14:textId="77777777" w:rsidR="00BC5977" w:rsidRDefault="00410BC2">
                  <w:pPr>
                    <w:spacing w:after="0" w:line="240" w:lineRule="auto"/>
                    <w:jc w:val="center"/>
                  </w:pPr>
                  <w:r>
                    <w:rPr>
                      <w:rFonts w:ascii="Arial" w:eastAsia="Arial" w:hAnsi="Arial"/>
                      <w:color w:val="000000"/>
                      <w:sz w:val="14"/>
                    </w:rPr>
                    <w:t>01.03.2022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AC026" w14:textId="77777777" w:rsidR="00BC5977" w:rsidRDefault="00410BC2">
                  <w:pPr>
                    <w:spacing w:after="0" w:line="240" w:lineRule="auto"/>
                    <w:jc w:val="center"/>
                  </w:pPr>
                  <w:r>
                    <w:rPr>
                      <w:rFonts w:ascii="Arial" w:eastAsia="Arial" w:hAnsi="Arial"/>
                      <w:color w:val="000000"/>
                      <w:sz w:val="14"/>
                    </w:rPr>
                    <w:t>01.03.2022</w:t>
                  </w:r>
                </w:p>
              </w:tc>
            </w:tr>
            <w:tr w:rsidR="00BC5977" w14:paraId="33C2D4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A1E88" w14:textId="77777777" w:rsidR="00BC5977" w:rsidRDefault="00410BC2">
                  <w:pPr>
                    <w:spacing w:after="0" w:line="240" w:lineRule="auto"/>
                  </w:pPr>
                  <w:r>
                    <w:rPr>
                      <w:rFonts w:ascii="Arial" w:eastAsia="Arial" w:hAnsi="Arial"/>
                      <w:color w:val="000000"/>
                      <w:sz w:val="14"/>
                    </w:rPr>
                    <w:t>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20F42" w14:textId="77777777" w:rsidR="00BC5977" w:rsidRDefault="00410BC2">
                  <w:pPr>
                    <w:spacing w:after="0" w:line="240" w:lineRule="auto"/>
                  </w:pPr>
                  <w:r>
                    <w:rPr>
                      <w:rFonts w:ascii="Arial" w:eastAsia="Arial" w:hAnsi="Arial"/>
                      <w:color w:val="000000"/>
                      <w:sz w:val="14"/>
                    </w:rPr>
                    <w:t>nabavka stolnih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05E99" w14:textId="77777777" w:rsidR="00BC5977" w:rsidRDefault="00410BC2">
                  <w:pPr>
                    <w:spacing w:after="0" w:line="240" w:lineRule="auto"/>
                    <w:jc w:val="center"/>
                  </w:pPr>
                  <w:r>
                    <w:rPr>
                      <w:rFonts w:ascii="Arial" w:eastAsia="Arial" w:hAnsi="Arial"/>
                      <w:color w:val="000000"/>
                      <w:sz w:val="14"/>
                    </w:rPr>
                    <w:t>30141200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9E4BA"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A8E8"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4B781" w14:textId="77777777" w:rsidR="00BC5977" w:rsidRDefault="00410BC2">
                  <w:pPr>
                    <w:spacing w:after="0" w:line="240" w:lineRule="auto"/>
                  </w:pPr>
                  <w:r>
                    <w:rPr>
                      <w:rFonts w:ascii="Arial" w:eastAsia="Arial" w:hAnsi="Arial"/>
                      <w:color w:val="000000"/>
                      <w:sz w:val="14"/>
                    </w:rPr>
                    <w:t>Drugi klik d.o.o. 11447128473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0A6EE"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0D4D9" w14:textId="77777777" w:rsidR="00BC5977" w:rsidRDefault="00410BC2">
                  <w:pPr>
                    <w:spacing w:after="0" w:line="240" w:lineRule="auto"/>
                    <w:jc w:val="center"/>
                  </w:pPr>
                  <w:r>
                    <w:rPr>
                      <w:rFonts w:ascii="Arial" w:eastAsia="Arial" w:hAnsi="Arial"/>
                      <w:color w:val="000000"/>
                      <w:sz w:val="14"/>
                    </w:rPr>
                    <w:t>03.01.2022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26140" w14:textId="77777777" w:rsidR="00BC5977" w:rsidRDefault="00410BC2">
                  <w:pPr>
                    <w:spacing w:after="0" w:line="240" w:lineRule="auto"/>
                    <w:jc w:val="center"/>
                  </w:pPr>
                  <w:r>
                    <w:rPr>
                      <w:rFonts w:ascii="Arial" w:eastAsia="Arial" w:hAnsi="Arial"/>
                      <w:color w:val="000000"/>
                      <w:sz w:val="14"/>
                    </w:rPr>
                    <w:t>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9949C" w14:textId="77777777" w:rsidR="00BC5977" w:rsidRDefault="00410BC2">
                  <w:pPr>
                    <w:spacing w:after="0" w:line="240" w:lineRule="auto"/>
                  </w:pPr>
                  <w:r>
                    <w:rPr>
                      <w:rFonts w:ascii="Arial" w:eastAsia="Arial" w:hAnsi="Arial"/>
                      <w:color w:val="000000"/>
                      <w:sz w:val="14"/>
                    </w:rPr>
                    <w:t>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25FF" w14:textId="77777777" w:rsidR="00BC5977" w:rsidRDefault="00410BC2">
                  <w:pPr>
                    <w:spacing w:after="0" w:line="240" w:lineRule="auto"/>
                  </w:pPr>
                  <w:r>
                    <w:rPr>
                      <w:rFonts w:ascii="Arial" w:eastAsia="Arial" w:hAnsi="Arial"/>
                      <w:color w:val="000000"/>
                      <w:sz w:val="14"/>
                    </w:rPr>
                    <w:t>5.351,60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9541" w14:textId="77777777" w:rsidR="00BC5977" w:rsidRDefault="00410BC2">
                  <w:pPr>
                    <w:spacing w:after="0" w:line="240" w:lineRule="auto"/>
                  </w:pPr>
                  <w:r>
                    <w:rPr>
                      <w:rFonts w:ascii="Arial" w:eastAsia="Arial" w:hAnsi="Arial"/>
                      <w:color w:val="000000"/>
                      <w:sz w:val="14"/>
                    </w:rPr>
                    <w:t>1.337,90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FD4D9" w14:textId="77777777" w:rsidR="00BC5977" w:rsidRDefault="00410BC2">
                  <w:pPr>
                    <w:spacing w:after="0" w:line="240" w:lineRule="auto"/>
                  </w:pPr>
                  <w:r>
                    <w:rPr>
                      <w:rFonts w:ascii="Arial" w:eastAsia="Arial" w:hAnsi="Arial"/>
                      <w:color w:val="000000"/>
                      <w:sz w:val="14"/>
                    </w:rPr>
                    <w:t>6.689,50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57AF3"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8855" w14:textId="77777777" w:rsidR="00BC5977" w:rsidRDefault="00410BC2">
                  <w:pPr>
                    <w:spacing w:after="0" w:line="240" w:lineRule="auto"/>
                    <w:jc w:val="right"/>
                  </w:pPr>
                  <w:r>
                    <w:rPr>
                      <w:rFonts w:ascii="Arial" w:eastAsia="Arial" w:hAnsi="Arial"/>
                      <w:color w:val="000000"/>
                      <w:sz w:val="14"/>
                    </w:rPr>
                    <w:t>04.01.2022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CE65E" w14:textId="77777777" w:rsidR="00BC5977" w:rsidRDefault="00410BC2">
                  <w:pPr>
                    <w:spacing w:after="0" w:line="240" w:lineRule="auto"/>
                  </w:pPr>
                  <w:r>
                    <w:rPr>
                      <w:rFonts w:ascii="Arial" w:eastAsia="Arial" w:hAnsi="Arial"/>
                      <w:color w:val="000000"/>
                      <w:sz w:val="14"/>
                    </w:rPr>
                    <w:t>6.689,50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748B"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F4E0" w14:textId="77777777" w:rsidR="00BC5977" w:rsidRDefault="00BC597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4234B" w14:textId="77777777" w:rsidR="00BC5977" w:rsidRDefault="00410BC2">
                  <w:pPr>
                    <w:spacing w:after="0" w:line="240" w:lineRule="auto"/>
                    <w:jc w:val="center"/>
                  </w:pPr>
                  <w:r>
                    <w:rPr>
                      <w:rFonts w:ascii="Arial" w:eastAsia="Arial" w:hAnsi="Arial"/>
                      <w:color w:val="000000"/>
                      <w:sz w:val="14"/>
                    </w:rPr>
                    <w:t>06.04.2022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E011" w14:textId="77777777" w:rsidR="00BC5977" w:rsidRDefault="00410BC2">
                  <w:pPr>
                    <w:spacing w:after="0" w:line="240" w:lineRule="auto"/>
                    <w:jc w:val="center"/>
                  </w:pPr>
                  <w:r>
                    <w:rPr>
                      <w:rFonts w:ascii="Arial" w:eastAsia="Arial" w:hAnsi="Arial"/>
                      <w:color w:val="000000"/>
                      <w:sz w:val="14"/>
                    </w:rPr>
                    <w:t>06.04.2022</w:t>
                  </w:r>
                </w:p>
              </w:tc>
            </w:tr>
            <w:tr w:rsidR="00BC5977" w14:paraId="54553F7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BFC7" w14:textId="77777777" w:rsidR="00BC5977" w:rsidRDefault="00410BC2">
                  <w:pPr>
                    <w:spacing w:after="0" w:line="240" w:lineRule="auto"/>
                  </w:pPr>
                  <w:r>
                    <w:rPr>
                      <w:rFonts w:ascii="Arial" w:eastAsia="Arial" w:hAnsi="Arial"/>
                      <w:color w:val="000000"/>
                      <w:sz w:val="14"/>
                    </w:rPr>
                    <w:t>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0C97" w14:textId="77777777" w:rsidR="00BC5977" w:rsidRDefault="00410BC2">
                  <w:pPr>
                    <w:spacing w:after="0" w:line="240" w:lineRule="auto"/>
                  </w:pPr>
                  <w:r>
                    <w:rPr>
                      <w:rFonts w:ascii="Arial" w:eastAsia="Arial" w:hAnsi="Arial"/>
                      <w:color w:val="000000"/>
                      <w:sz w:val="14"/>
                    </w:rPr>
                    <w:t>CISCO izobrazba za nastavnike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7A16B" w14:textId="77777777" w:rsidR="00BC5977" w:rsidRDefault="00410BC2">
                  <w:pPr>
                    <w:spacing w:after="0" w:line="240" w:lineRule="auto"/>
                    <w:jc w:val="center"/>
                  </w:pPr>
                  <w:r>
                    <w:rPr>
                      <w:rFonts w:ascii="Arial" w:eastAsia="Arial" w:hAnsi="Arial"/>
                      <w:color w:val="000000"/>
                      <w:sz w:val="14"/>
                    </w:rPr>
                    <w:t>80510000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7849"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B7072"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9CDB" w14:textId="77777777" w:rsidR="00BC5977" w:rsidRDefault="00410BC2">
                  <w:pPr>
                    <w:spacing w:after="0" w:line="240" w:lineRule="auto"/>
                  </w:pPr>
                  <w:r>
                    <w:rPr>
                      <w:rFonts w:ascii="Arial" w:eastAsia="Arial" w:hAnsi="Arial"/>
                      <w:color w:val="000000"/>
                      <w:sz w:val="14"/>
                    </w:rPr>
                    <w:t>Tehničko veleučilište u Zagrebu 08814003451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F566D"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5768" w14:textId="77777777" w:rsidR="00BC5977" w:rsidRDefault="00410BC2">
                  <w:pPr>
                    <w:spacing w:after="0" w:line="240" w:lineRule="auto"/>
                    <w:jc w:val="center"/>
                  </w:pPr>
                  <w:r>
                    <w:rPr>
                      <w:rFonts w:ascii="Arial" w:eastAsia="Arial" w:hAnsi="Arial"/>
                      <w:color w:val="000000"/>
                      <w:sz w:val="14"/>
                    </w:rPr>
                    <w:t>07.09.2022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D1963" w14:textId="77777777" w:rsidR="00BC5977" w:rsidRDefault="00410BC2">
                  <w:pPr>
                    <w:spacing w:after="0" w:line="240" w:lineRule="auto"/>
                    <w:jc w:val="center"/>
                  </w:pPr>
                  <w:r>
                    <w:rPr>
                      <w:rFonts w:ascii="Arial" w:eastAsia="Arial" w:hAnsi="Arial"/>
                      <w:color w:val="000000"/>
                      <w:sz w:val="14"/>
                    </w:rPr>
                    <w:t>43/2022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38DF5" w14:textId="77777777" w:rsidR="00BC5977" w:rsidRDefault="00410BC2">
                  <w:pPr>
                    <w:spacing w:after="0" w:line="240" w:lineRule="auto"/>
                  </w:pPr>
                  <w:r>
                    <w:rPr>
                      <w:rFonts w:ascii="Arial" w:eastAsia="Arial" w:hAnsi="Arial"/>
                      <w:color w:val="000000"/>
                      <w:sz w:val="14"/>
                    </w:rPr>
                    <w:t>10. 10. 2022. do 31. 8.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9C32C" w14:textId="77777777" w:rsidR="00BC5977" w:rsidRDefault="00410BC2">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6C1D" w14:textId="77777777" w:rsidR="00BC5977" w:rsidRDefault="00410BC2">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7B69" w14:textId="77777777" w:rsidR="00BC5977" w:rsidRDefault="00410BC2">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4540B" w14:textId="77777777" w:rsidR="00BC5977" w:rsidRDefault="00410BC2">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0F39" w14:textId="77777777" w:rsidR="00BC5977" w:rsidRDefault="00410BC2">
                  <w:pPr>
                    <w:spacing w:after="0" w:line="240" w:lineRule="auto"/>
                    <w:jc w:val="right"/>
                  </w:pPr>
                  <w:r>
                    <w:rPr>
                      <w:rFonts w:ascii="Arial" w:eastAsia="Arial" w:hAnsi="Arial"/>
                      <w:color w:val="000000"/>
                      <w:sz w:val="14"/>
                    </w:rPr>
                    <w:t>13.09.2022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9E6C1" w14:textId="77777777" w:rsidR="00BC5977" w:rsidRDefault="00410BC2">
                  <w:pPr>
                    <w:spacing w:after="0" w:line="240" w:lineRule="auto"/>
                  </w:pPr>
                  <w:r>
                    <w:rPr>
                      <w:rFonts w:ascii="Arial" w:eastAsia="Arial" w:hAnsi="Arial"/>
                      <w:color w:val="000000"/>
                      <w:sz w:val="14"/>
                    </w:rPr>
                    <w:t>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66D48"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B1D99" w14:textId="77777777" w:rsidR="00BC5977" w:rsidRDefault="00410BC2">
                  <w:pPr>
                    <w:spacing w:after="0" w:line="240" w:lineRule="auto"/>
                  </w:pPr>
                  <w:r>
                    <w:rPr>
                      <w:rFonts w:ascii="Arial" w:eastAsia="Arial" w:hAnsi="Arial"/>
                      <w:color w:val="000000"/>
                      <w:sz w:val="14"/>
                    </w:rPr>
                    <w:t>Nabavka se financira iz EU projekta- RCK</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6A80" w14:textId="77777777" w:rsidR="00BC5977" w:rsidRDefault="00410BC2">
                  <w:pPr>
                    <w:spacing w:after="0" w:line="240" w:lineRule="auto"/>
                    <w:jc w:val="center"/>
                  </w:pPr>
                  <w:r>
                    <w:rPr>
                      <w:rFonts w:ascii="Arial" w:eastAsia="Arial" w:hAnsi="Arial"/>
                      <w:color w:val="000000"/>
                      <w:sz w:val="14"/>
                    </w:rPr>
                    <w:t>16.09.2022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163F9" w14:textId="77777777" w:rsidR="00BC5977" w:rsidRDefault="00410BC2">
                  <w:pPr>
                    <w:spacing w:after="0" w:line="240" w:lineRule="auto"/>
                    <w:jc w:val="center"/>
                  </w:pPr>
                  <w:r>
                    <w:rPr>
                      <w:rFonts w:ascii="Arial" w:eastAsia="Arial" w:hAnsi="Arial"/>
                      <w:color w:val="000000"/>
                      <w:sz w:val="14"/>
                    </w:rPr>
                    <w:t>16.09.2022</w:t>
                  </w:r>
                </w:p>
              </w:tc>
            </w:tr>
            <w:tr w:rsidR="00BC5977" w14:paraId="7EAF65A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9E50" w14:textId="77777777" w:rsidR="00BC5977" w:rsidRDefault="00410BC2">
                  <w:pPr>
                    <w:spacing w:after="0" w:line="240" w:lineRule="auto"/>
                  </w:pPr>
                  <w:r>
                    <w:rPr>
                      <w:rFonts w:ascii="Arial" w:eastAsia="Arial" w:hAnsi="Arial"/>
                      <w:color w:val="000000"/>
                      <w:sz w:val="14"/>
                    </w:rPr>
                    <w:t>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33F39" w14:textId="77777777" w:rsidR="00BC5977" w:rsidRDefault="00410BC2">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D5796" w14:textId="77777777" w:rsidR="00BC5977" w:rsidRDefault="00410BC2">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5BBDC"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49A65"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0CBA" w14:textId="77777777" w:rsidR="00BC5977" w:rsidRDefault="00410BC2">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914F5"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EF99" w14:textId="77777777" w:rsidR="00BC5977" w:rsidRDefault="00410BC2">
                  <w:pPr>
                    <w:spacing w:after="0" w:line="240" w:lineRule="auto"/>
                    <w:jc w:val="center"/>
                  </w:pPr>
                  <w:r>
                    <w:rPr>
                      <w:rFonts w:ascii="Arial" w:eastAsia="Arial" w:hAnsi="Arial"/>
                      <w:color w:val="000000"/>
                      <w:sz w:val="14"/>
                    </w:rPr>
                    <w:t>25.10.2022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565F8" w14:textId="77777777" w:rsidR="00BC5977" w:rsidRDefault="00410BC2">
                  <w:pPr>
                    <w:spacing w:after="0" w:line="240" w:lineRule="auto"/>
                    <w:jc w:val="center"/>
                  </w:pPr>
                  <w:r>
                    <w:rPr>
                      <w:rFonts w:ascii="Arial" w:eastAsia="Arial" w:hAnsi="Arial"/>
                      <w:color w:val="000000"/>
                      <w:sz w:val="14"/>
                    </w:rPr>
                    <w:t>12/2022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5CD6F" w14:textId="77777777" w:rsidR="00BC5977" w:rsidRDefault="00410BC2">
                  <w:pPr>
                    <w:spacing w:after="0" w:line="240" w:lineRule="auto"/>
                  </w:pPr>
                  <w:r>
                    <w:rPr>
                      <w:rFonts w:ascii="Arial" w:eastAsia="Arial" w:hAnsi="Arial"/>
                      <w:color w:val="000000"/>
                      <w:sz w:val="14"/>
                    </w:rPr>
                    <w:t>do 31.3.2023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6FC35" w14:textId="77777777" w:rsidR="00BC5977" w:rsidRDefault="00410BC2">
                  <w:pPr>
                    <w:spacing w:after="0" w:line="240" w:lineRule="auto"/>
                  </w:pPr>
                  <w:r>
                    <w:rPr>
                      <w:rFonts w:ascii="Arial" w:eastAsia="Arial" w:hAnsi="Arial"/>
                      <w:color w:val="000000"/>
                      <w:sz w:val="14"/>
                    </w:rPr>
                    <w:t>11.274,06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51C5" w14:textId="77777777" w:rsidR="00BC5977" w:rsidRDefault="00410BC2">
                  <w:pPr>
                    <w:spacing w:after="0" w:line="240" w:lineRule="auto"/>
                  </w:pPr>
                  <w:r>
                    <w:rPr>
                      <w:rFonts w:ascii="Arial" w:eastAsia="Arial" w:hAnsi="Arial"/>
                      <w:color w:val="000000"/>
                      <w:sz w:val="14"/>
                    </w:rPr>
                    <w:t>1.465,62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BEE93" w14:textId="77777777" w:rsidR="00BC5977" w:rsidRDefault="00410BC2">
                  <w:pPr>
                    <w:spacing w:after="0" w:line="240" w:lineRule="auto"/>
                  </w:pPr>
                  <w:r>
                    <w:rPr>
                      <w:rFonts w:ascii="Arial" w:eastAsia="Arial" w:hAnsi="Arial"/>
                      <w:color w:val="000000"/>
                      <w:sz w:val="14"/>
                    </w:rPr>
                    <w:t>12.739,68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C487C"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70AC" w14:textId="77777777" w:rsidR="00BC5977" w:rsidRDefault="00BC597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05618" w14:textId="77777777" w:rsidR="00BC5977" w:rsidRDefault="00BC597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A7DE" w14:textId="77777777" w:rsidR="00BC5977" w:rsidRDefault="00410BC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BBEA0" w14:textId="77777777" w:rsidR="00BC5977" w:rsidRDefault="00BC597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CC4D5" w14:textId="77777777" w:rsidR="00BC5977" w:rsidRDefault="00410BC2">
                  <w:pPr>
                    <w:spacing w:after="0" w:line="240" w:lineRule="auto"/>
                    <w:jc w:val="center"/>
                  </w:pPr>
                  <w:r>
                    <w:rPr>
                      <w:rFonts w:ascii="Arial" w:eastAsia="Arial" w:hAnsi="Arial"/>
                      <w:color w:val="000000"/>
                      <w:sz w:val="14"/>
                    </w:rPr>
                    <w:t>05.01.2023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80EE0" w14:textId="77777777" w:rsidR="00BC5977" w:rsidRDefault="00410BC2">
                  <w:pPr>
                    <w:spacing w:after="0" w:line="240" w:lineRule="auto"/>
                    <w:jc w:val="center"/>
                  </w:pPr>
                  <w:r>
                    <w:rPr>
                      <w:rFonts w:ascii="Arial" w:eastAsia="Arial" w:hAnsi="Arial"/>
                      <w:color w:val="000000"/>
                      <w:sz w:val="14"/>
                    </w:rPr>
                    <w:t>05.01.2023</w:t>
                  </w:r>
                </w:p>
              </w:tc>
            </w:tr>
            <w:tr w:rsidR="00BC5977" w14:paraId="368424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B1C3F" w14:textId="77777777" w:rsidR="00BC5977" w:rsidRDefault="00410BC2">
                  <w:pPr>
                    <w:spacing w:after="0" w:line="240" w:lineRule="auto"/>
                  </w:pPr>
                  <w:r>
                    <w:rPr>
                      <w:rFonts w:ascii="Arial" w:eastAsia="Arial" w:hAnsi="Arial"/>
                      <w:color w:val="000000"/>
                      <w:sz w:val="14"/>
                    </w:rPr>
                    <w:lastRenderedPageBreak/>
                    <w:t>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76FD5" w14:textId="77777777" w:rsidR="00BC5977" w:rsidRDefault="00410BC2">
                  <w:pPr>
                    <w:spacing w:after="0" w:line="240" w:lineRule="auto"/>
                  </w:pPr>
                  <w:r>
                    <w:rPr>
                      <w:rFonts w:ascii="Arial" w:eastAsia="Arial" w:hAnsi="Arial"/>
                      <w:color w:val="000000"/>
                      <w:sz w:val="14"/>
                    </w:rPr>
                    <w:t xml:space="preserve">Bravarski radovi izrade spremnika za </w:t>
                  </w:r>
                  <w:proofErr w:type="spellStart"/>
                  <w:r>
                    <w:rPr>
                      <w:rFonts w:ascii="Arial" w:eastAsia="Arial" w:hAnsi="Arial"/>
                      <w:color w:val="000000"/>
                      <w:sz w:val="14"/>
                    </w:rPr>
                    <w:t>kontenjere</w:t>
                  </w:r>
                  <w:proofErr w:type="spellEnd"/>
                  <w:r>
                    <w:rPr>
                      <w:rFonts w:ascii="Arial" w:eastAsia="Arial" w:hAnsi="Arial"/>
                      <w:color w:val="000000"/>
                      <w:sz w:val="14"/>
                    </w:rPr>
                    <w:t xml:space="preserve"> za otpad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1B24" w14:textId="77777777" w:rsidR="00BC5977" w:rsidRDefault="00410BC2">
                  <w:pPr>
                    <w:spacing w:after="0" w:line="240" w:lineRule="auto"/>
                    <w:jc w:val="center"/>
                  </w:pPr>
                  <w:r>
                    <w:rPr>
                      <w:rFonts w:ascii="Arial" w:eastAsia="Arial" w:hAnsi="Arial"/>
                      <w:color w:val="000000"/>
                      <w:sz w:val="14"/>
                    </w:rPr>
                    <w:t>98395000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008F8"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0A94"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3AC9B" w14:textId="77777777" w:rsidR="00BC5977" w:rsidRDefault="00410BC2">
                  <w:pPr>
                    <w:spacing w:after="0" w:line="240" w:lineRule="auto"/>
                  </w:pPr>
                  <w:r>
                    <w:rPr>
                      <w:rFonts w:ascii="Arial" w:eastAsia="Arial" w:hAnsi="Arial"/>
                      <w:color w:val="000000"/>
                      <w:sz w:val="14"/>
                    </w:rPr>
                    <w:t>KOVA d.o.o. 31948370674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6BCE"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1B233" w14:textId="77777777" w:rsidR="00BC5977" w:rsidRDefault="00410BC2">
                  <w:pPr>
                    <w:spacing w:after="0" w:line="240" w:lineRule="auto"/>
                    <w:jc w:val="center"/>
                  </w:pPr>
                  <w:r>
                    <w:rPr>
                      <w:rFonts w:ascii="Arial" w:eastAsia="Arial" w:hAnsi="Arial"/>
                      <w:color w:val="000000"/>
                      <w:sz w:val="14"/>
                    </w:rPr>
                    <w:t>08.03.2023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E2BD1" w14:textId="77777777" w:rsidR="00BC5977" w:rsidRDefault="00410BC2">
                  <w:pPr>
                    <w:spacing w:after="0" w:line="240" w:lineRule="auto"/>
                    <w:jc w:val="center"/>
                  </w:pPr>
                  <w:r>
                    <w:rPr>
                      <w:rFonts w:ascii="Arial" w:eastAsia="Arial" w:hAnsi="Arial"/>
                      <w:color w:val="000000"/>
                      <w:sz w:val="14"/>
                    </w:rPr>
                    <w:t>18/1-2023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3A9DF" w14:textId="77777777" w:rsidR="00BC5977" w:rsidRDefault="00410BC2">
                  <w:pPr>
                    <w:spacing w:after="0" w:line="240" w:lineRule="auto"/>
                  </w:pPr>
                  <w:r>
                    <w:rPr>
                      <w:rFonts w:ascii="Arial" w:eastAsia="Arial" w:hAnsi="Arial"/>
                      <w:color w:val="000000"/>
                      <w:sz w:val="14"/>
                    </w:rPr>
                    <w:t>30. 6. 2023.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8ABA7" w14:textId="77777777" w:rsidR="00BC5977" w:rsidRDefault="00410BC2">
                  <w:pPr>
                    <w:spacing w:after="0" w:line="240" w:lineRule="auto"/>
                  </w:pPr>
                  <w:r>
                    <w:rPr>
                      <w:rFonts w:ascii="Arial" w:eastAsia="Arial" w:hAnsi="Arial"/>
                      <w:color w:val="000000"/>
                      <w:sz w:val="14"/>
                    </w:rPr>
                    <w:t>3.245,07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DDEC3" w14:textId="77777777" w:rsidR="00BC5977" w:rsidRDefault="00410BC2">
                  <w:pPr>
                    <w:spacing w:after="0" w:line="240" w:lineRule="auto"/>
                  </w:pPr>
                  <w:r>
                    <w:rPr>
                      <w:rFonts w:ascii="Arial" w:eastAsia="Arial" w:hAnsi="Arial"/>
                      <w:color w:val="000000"/>
                      <w:sz w:val="14"/>
                    </w:rPr>
                    <w:t>811,27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7C86A" w14:textId="77777777" w:rsidR="00BC5977" w:rsidRDefault="00410BC2">
                  <w:pPr>
                    <w:spacing w:after="0" w:line="240" w:lineRule="auto"/>
                  </w:pPr>
                  <w:r>
                    <w:rPr>
                      <w:rFonts w:ascii="Arial" w:eastAsia="Arial" w:hAnsi="Arial"/>
                      <w:color w:val="000000"/>
                      <w:sz w:val="14"/>
                    </w:rPr>
                    <w:t>4.056,34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061CD"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C067" w14:textId="77777777" w:rsidR="00BC5977" w:rsidRDefault="00410BC2">
                  <w:pPr>
                    <w:spacing w:after="0" w:line="240" w:lineRule="auto"/>
                    <w:jc w:val="right"/>
                  </w:pPr>
                  <w:r>
                    <w:rPr>
                      <w:rFonts w:ascii="Arial" w:eastAsia="Arial" w:hAnsi="Arial"/>
                      <w:color w:val="000000"/>
                      <w:sz w:val="14"/>
                    </w:rPr>
                    <w:t>23.06.2023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5FB79" w14:textId="77777777" w:rsidR="00BC5977" w:rsidRDefault="00410BC2">
                  <w:pPr>
                    <w:spacing w:after="0" w:line="240" w:lineRule="auto"/>
                  </w:pPr>
                  <w:r>
                    <w:rPr>
                      <w:rFonts w:ascii="Arial" w:eastAsia="Arial" w:hAnsi="Arial"/>
                      <w:color w:val="000000"/>
                      <w:sz w:val="14"/>
                    </w:rPr>
                    <w:t>4.056,34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1273"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6FD1"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5494" w14:textId="77777777" w:rsidR="00BC5977" w:rsidRDefault="00410BC2">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0AB30" w14:textId="77777777" w:rsidR="00BC5977" w:rsidRDefault="00410BC2">
                  <w:pPr>
                    <w:spacing w:after="0" w:line="240" w:lineRule="auto"/>
                    <w:jc w:val="center"/>
                  </w:pPr>
                  <w:r>
                    <w:rPr>
                      <w:rFonts w:ascii="Arial" w:eastAsia="Arial" w:hAnsi="Arial"/>
                      <w:color w:val="000000"/>
                      <w:sz w:val="14"/>
                    </w:rPr>
                    <w:t>19.10.2023</w:t>
                  </w:r>
                </w:p>
              </w:tc>
            </w:tr>
            <w:tr w:rsidR="00BC5977" w14:paraId="6578332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616D" w14:textId="77777777" w:rsidR="00BC5977" w:rsidRDefault="00410BC2">
                  <w:pPr>
                    <w:spacing w:after="0" w:line="240" w:lineRule="auto"/>
                  </w:pPr>
                  <w:r>
                    <w:rPr>
                      <w:rFonts w:ascii="Arial" w:eastAsia="Arial" w:hAnsi="Arial"/>
                      <w:color w:val="000000"/>
                      <w:sz w:val="14"/>
                    </w:rPr>
                    <w:t>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B5009" w14:textId="77777777" w:rsidR="00BC5977" w:rsidRDefault="00410BC2">
                  <w:pPr>
                    <w:spacing w:after="0" w:line="240" w:lineRule="auto"/>
                  </w:pPr>
                  <w:r>
                    <w:rPr>
                      <w:rFonts w:ascii="Arial" w:eastAsia="Arial" w:hAnsi="Arial"/>
                      <w:color w:val="000000"/>
                      <w:sz w:val="14"/>
                    </w:rPr>
                    <w:t>Nadzorni i sigurnosni sustavi i uređaji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675F" w14:textId="77777777" w:rsidR="00BC5977" w:rsidRDefault="00410BC2">
                  <w:pPr>
                    <w:spacing w:after="0" w:line="240" w:lineRule="auto"/>
                    <w:jc w:val="center"/>
                  </w:pPr>
                  <w:r>
                    <w:rPr>
                      <w:rFonts w:ascii="Arial" w:eastAsia="Arial" w:hAnsi="Arial"/>
                      <w:color w:val="000000"/>
                      <w:sz w:val="14"/>
                    </w:rPr>
                    <w:t>35120000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9C53"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5FCCF"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0772D" w14:textId="77777777" w:rsidR="00BC5977" w:rsidRDefault="00410BC2">
                  <w:pPr>
                    <w:spacing w:after="0" w:line="240" w:lineRule="auto"/>
                  </w:pPr>
                  <w:proofErr w:type="spellStart"/>
                  <w:r>
                    <w:rPr>
                      <w:rFonts w:ascii="Arial" w:eastAsia="Arial" w:hAnsi="Arial"/>
                      <w:color w:val="000000"/>
                      <w:sz w:val="14"/>
                    </w:rPr>
                    <w:t>Damidor</w:t>
                  </w:r>
                  <w:proofErr w:type="spellEnd"/>
                  <w:r>
                    <w:rPr>
                      <w:rFonts w:ascii="Arial" w:eastAsia="Arial" w:hAnsi="Arial"/>
                      <w:color w:val="000000"/>
                      <w:sz w:val="14"/>
                    </w:rPr>
                    <w:t xml:space="preserve"> d.o.o. 15819630481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8DB5B"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3FC03" w14:textId="77777777" w:rsidR="00BC5977" w:rsidRDefault="00410BC2">
                  <w:pPr>
                    <w:spacing w:after="0" w:line="240" w:lineRule="auto"/>
                    <w:jc w:val="center"/>
                  </w:pPr>
                  <w:r>
                    <w:rPr>
                      <w:rFonts w:ascii="Arial" w:eastAsia="Arial" w:hAnsi="Arial"/>
                      <w:color w:val="000000"/>
                      <w:sz w:val="14"/>
                    </w:rPr>
                    <w:t>15.09.2023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E3A5" w14:textId="77777777" w:rsidR="00BC5977" w:rsidRDefault="00410BC2">
                  <w:pPr>
                    <w:spacing w:after="0" w:line="240" w:lineRule="auto"/>
                    <w:jc w:val="center"/>
                  </w:pPr>
                  <w:r>
                    <w:rPr>
                      <w:rFonts w:ascii="Arial" w:eastAsia="Arial" w:hAnsi="Arial"/>
                      <w:color w:val="000000"/>
                      <w:sz w:val="14"/>
                    </w:rPr>
                    <w:t>53/2/2023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01A4" w14:textId="77777777" w:rsidR="00BC5977" w:rsidRDefault="00410BC2">
                  <w:pPr>
                    <w:spacing w:after="0" w:line="240" w:lineRule="auto"/>
                  </w:pPr>
                  <w:r>
                    <w:rPr>
                      <w:rFonts w:ascii="Arial" w:eastAsia="Arial" w:hAnsi="Arial"/>
                      <w:color w:val="000000"/>
                      <w:sz w:val="14"/>
                    </w:rPr>
                    <w:t>26.09.2023.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CBC1A" w14:textId="77777777" w:rsidR="00BC5977" w:rsidRDefault="00410BC2">
                  <w:pPr>
                    <w:spacing w:after="0" w:line="240" w:lineRule="auto"/>
                  </w:pPr>
                  <w:r>
                    <w:rPr>
                      <w:rFonts w:ascii="Arial" w:eastAsia="Arial" w:hAnsi="Arial"/>
                      <w:color w:val="000000"/>
                      <w:sz w:val="14"/>
                    </w:rPr>
                    <w:t>7.176,54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9353E" w14:textId="77777777" w:rsidR="00BC5977" w:rsidRDefault="00410BC2">
                  <w:pPr>
                    <w:spacing w:after="0" w:line="240" w:lineRule="auto"/>
                  </w:pPr>
                  <w:r>
                    <w:rPr>
                      <w:rFonts w:ascii="Arial" w:eastAsia="Arial" w:hAnsi="Arial"/>
                      <w:color w:val="000000"/>
                      <w:sz w:val="14"/>
                    </w:rPr>
                    <w:t>1.794,14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C78D9" w14:textId="77777777" w:rsidR="00BC5977" w:rsidRDefault="00410BC2">
                  <w:pPr>
                    <w:spacing w:after="0" w:line="240" w:lineRule="auto"/>
                  </w:pPr>
                  <w:r>
                    <w:rPr>
                      <w:rFonts w:ascii="Arial" w:eastAsia="Arial" w:hAnsi="Arial"/>
                      <w:color w:val="000000"/>
                      <w:sz w:val="14"/>
                    </w:rPr>
                    <w:t>8.970,68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4D0D6"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C5778" w14:textId="77777777" w:rsidR="00BC5977" w:rsidRDefault="00410BC2">
                  <w:pPr>
                    <w:spacing w:after="0" w:line="240" w:lineRule="auto"/>
                    <w:jc w:val="right"/>
                  </w:pPr>
                  <w:r>
                    <w:rPr>
                      <w:rFonts w:ascii="Arial" w:eastAsia="Arial" w:hAnsi="Arial"/>
                      <w:color w:val="000000"/>
                      <w:sz w:val="14"/>
                    </w:rPr>
                    <w:t>26.09.2023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5323" w14:textId="77777777" w:rsidR="00BC5977" w:rsidRDefault="00410BC2">
                  <w:pPr>
                    <w:spacing w:after="0" w:line="240" w:lineRule="auto"/>
                  </w:pPr>
                  <w:r>
                    <w:rPr>
                      <w:rFonts w:ascii="Arial" w:eastAsia="Arial" w:hAnsi="Arial"/>
                      <w:color w:val="000000"/>
                      <w:sz w:val="14"/>
                    </w:rPr>
                    <w:t>8.970,68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6368F"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0BC8"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A6A3" w14:textId="77777777" w:rsidR="00BC5977" w:rsidRDefault="00410BC2">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90C9" w14:textId="77777777" w:rsidR="00BC5977" w:rsidRDefault="00410BC2">
                  <w:pPr>
                    <w:spacing w:after="0" w:line="240" w:lineRule="auto"/>
                    <w:jc w:val="center"/>
                  </w:pPr>
                  <w:r>
                    <w:rPr>
                      <w:rFonts w:ascii="Arial" w:eastAsia="Arial" w:hAnsi="Arial"/>
                      <w:color w:val="000000"/>
                      <w:sz w:val="14"/>
                    </w:rPr>
                    <w:t>19.10.2023</w:t>
                  </w:r>
                </w:p>
              </w:tc>
            </w:tr>
            <w:tr w:rsidR="00BC5977" w14:paraId="2786EE9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E5719" w14:textId="77777777" w:rsidR="00BC5977" w:rsidRDefault="00410BC2">
                  <w:pPr>
                    <w:spacing w:after="0" w:line="240" w:lineRule="auto"/>
                  </w:pPr>
                  <w:r>
                    <w:rPr>
                      <w:rFonts w:ascii="Arial" w:eastAsia="Arial" w:hAnsi="Arial"/>
                      <w:color w:val="000000"/>
                      <w:sz w:val="14"/>
                    </w:rPr>
                    <w:t>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03952" w14:textId="77777777" w:rsidR="00BC5977" w:rsidRDefault="00410BC2">
                  <w:pPr>
                    <w:spacing w:after="0" w:line="240" w:lineRule="auto"/>
                  </w:pPr>
                  <w:r>
                    <w:rPr>
                      <w:rFonts w:ascii="Arial" w:eastAsia="Arial" w:hAnsi="Arial"/>
                      <w:color w:val="000000"/>
                      <w:sz w:val="14"/>
                    </w:rPr>
                    <w:t>Sistematski pregledi radnika mlađih od 50 godina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3AD18" w14:textId="77777777" w:rsidR="00BC5977" w:rsidRDefault="00410BC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554D"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2DE3"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218D0" w14:textId="77777777" w:rsidR="00BC5977" w:rsidRDefault="00410BC2">
                  <w:pPr>
                    <w:spacing w:after="0" w:line="240" w:lineRule="auto"/>
                  </w:pPr>
                  <w:r>
                    <w:rPr>
                      <w:rFonts w:ascii="Arial" w:eastAsia="Arial" w:hAnsi="Arial"/>
                      <w:color w:val="000000"/>
                      <w:sz w:val="14"/>
                    </w:rPr>
                    <w:t xml:space="preserve">Poliklinika </w:t>
                  </w:r>
                  <w:proofErr w:type="spellStart"/>
                  <w:r>
                    <w:rPr>
                      <w:rFonts w:ascii="Arial" w:eastAsia="Arial" w:hAnsi="Arial"/>
                      <w:color w:val="000000"/>
                      <w:sz w:val="14"/>
                    </w:rPr>
                    <w:t>Affidea</w:t>
                  </w:r>
                  <w:proofErr w:type="spellEnd"/>
                  <w:r>
                    <w:rPr>
                      <w:rFonts w:ascii="Arial" w:eastAsia="Arial" w:hAnsi="Arial"/>
                      <w:color w:val="000000"/>
                      <w:sz w:val="14"/>
                    </w:rPr>
                    <w:t xml:space="preserve"> Sveti Rok M.D. 28842147765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91A5"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411F" w14:textId="77777777" w:rsidR="00BC5977" w:rsidRDefault="00410BC2">
                  <w:pPr>
                    <w:spacing w:after="0" w:line="240" w:lineRule="auto"/>
                    <w:jc w:val="center"/>
                  </w:pPr>
                  <w:r>
                    <w:rPr>
                      <w:rFonts w:ascii="Arial" w:eastAsia="Arial" w:hAnsi="Arial"/>
                      <w:color w:val="000000"/>
                      <w:sz w:val="14"/>
                    </w:rPr>
                    <w:t>11.11.2022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CF9B5" w14:textId="77777777" w:rsidR="00BC5977" w:rsidRDefault="00410BC2">
                  <w:pPr>
                    <w:spacing w:after="0" w:line="240" w:lineRule="auto"/>
                    <w:jc w:val="center"/>
                  </w:pPr>
                  <w:r>
                    <w:rPr>
                      <w:rFonts w:ascii="Arial" w:eastAsia="Arial" w:hAnsi="Arial"/>
                      <w:color w:val="000000"/>
                      <w:sz w:val="14"/>
                    </w:rPr>
                    <w:t>67/2022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47E7B" w14:textId="77777777" w:rsidR="00BC5977" w:rsidRDefault="00410BC2">
                  <w:pPr>
                    <w:spacing w:after="0" w:line="240" w:lineRule="auto"/>
                  </w:pPr>
                  <w:r>
                    <w:rPr>
                      <w:rFonts w:ascii="Arial" w:eastAsia="Arial" w:hAnsi="Arial"/>
                      <w:color w:val="000000"/>
                      <w:sz w:val="14"/>
                    </w:rPr>
                    <w:t>20.12.2022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4F37A" w14:textId="77777777" w:rsidR="00BC5977" w:rsidRDefault="00410BC2">
                  <w:pPr>
                    <w:spacing w:after="0" w:line="240" w:lineRule="auto"/>
                  </w:pPr>
                  <w:r>
                    <w:rPr>
                      <w:rFonts w:ascii="Arial" w:eastAsia="Arial" w:hAnsi="Arial"/>
                      <w:color w:val="000000"/>
                      <w:sz w:val="14"/>
                    </w:rPr>
                    <w:t>3.981,68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D4B0A" w14:textId="77777777" w:rsidR="00BC5977" w:rsidRDefault="00410BC2">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48F8E" w14:textId="77777777" w:rsidR="00BC5977" w:rsidRDefault="00410BC2">
                  <w:pPr>
                    <w:spacing w:after="0" w:line="240" w:lineRule="auto"/>
                  </w:pPr>
                  <w:r>
                    <w:rPr>
                      <w:rFonts w:ascii="Arial" w:eastAsia="Arial" w:hAnsi="Arial"/>
                      <w:color w:val="000000"/>
                      <w:sz w:val="14"/>
                    </w:rPr>
                    <w:t>3.981,68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41B05"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5FE3" w14:textId="77777777" w:rsidR="00BC5977" w:rsidRDefault="00410BC2">
                  <w:pPr>
                    <w:spacing w:after="0" w:line="240" w:lineRule="auto"/>
                    <w:jc w:val="right"/>
                  </w:pPr>
                  <w:r>
                    <w:rPr>
                      <w:rFonts w:ascii="Arial" w:eastAsia="Arial" w:hAnsi="Arial"/>
                      <w:color w:val="000000"/>
                      <w:sz w:val="14"/>
                    </w:rPr>
                    <w:t>20.12.2022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75D5" w14:textId="77777777" w:rsidR="00BC5977" w:rsidRDefault="00410BC2">
                  <w:pPr>
                    <w:spacing w:after="0" w:line="240" w:lineRule="auto"/>
                  </w:pPr>
                  <w:r>
                    <w:rPr>
                      <w:rFonts w:ascii="Arial" w:eastAsia="Arial" w:hAnsi="Arial"/>
                      <w:color w:val="000000"/>
                      <w:sz w:val="14"/>
                    </w:rPr>
                    <w:t>3.981,68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5B93"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DF28"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FE9AF" w14:textId="77777777" w:rsidR="00BC5977" w:rsidRDefault="00410BC2">
                  <w:pPr>
                    <w:spacing w:after="0" w:line="240" w:lineRule="auto"/>
                    <w:jc w:val="center"/>
                  </w:pPr>
                  <w:r>
                    <w:rPr>
                      <w:rFonts w:ascii="Arial" w:eastAsia="Arial" w:hAnsi="Arial"/>
                      <w:color w:val="000000"/>
                      <w:sz w:val="14"/>
                    </w:rPr>
                    <w:t>20.10.2023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A47B" w14:textId="77777777" w:rsidR="00BC5977" w:rsidRDefault="00410BC2">
                  <w:pPr>
                    <w:spacing w:after="0" w:line="240" w:lineRule="auto"/>
                    <w:jc w:val="center"/>
                  </w:pPr>
                  <w:r>
                    <w:rPr>
                      <w:rFonts w:ascii="Arial" w:eastAsia="Arial" w:hAnsi="Arial"/>
                      <w:color w:val="000000"/>
                      <w:sz w:val="14"/>
                    </w:rPr>
                    <w:t>20.10.2023</w:t>
                  </w:r>
                </w:p>
              </w:tc>
            </w:tr>
            <w:tr w:rsidR="00BC5977" w14:paraId="38C65E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932E" w14:textId="77777777" w:rsidR="00BC5977" w:rsidRDefault="00410BC2">
                  <w:pPr>
                    <w:spacing w:after="0" w:line="240" w:lineRule="auto"/>
                  </w:pPr>
                  <w:r>
                    <w:rPr>
                      <w:rFonts w:ascii="Arial" w:eastAsia="Arial" w:hAnsi="Arial"/>
                      <w:color w:val="000000"/>
                      <w:sz w:val="14"/>
                    </w:rPr>
                    <w:t>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4FBC" w14:textId="77777777" w:rsidR="00BC5977" w:rsidRDefault="00410BC2">
                  <w:pPr>
                    <w:spacing w:after="0" w:line="240" w:lineRule="auto"/>
                  </w:pPr>
                  <w:r>
                    <w:rPr>
                      <w:rFonts w:ascii="Arial" w:eastAsia="Arial" w:hAnsi="Arial"/>
                      <w:color w:val="000000"/>
                      <w:sz w:val="14"/>
                    </w:rPr>
                    <w:t>Školski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1BB3C" w14:textId="77777777" w:rsidR="00BC5977" w:rsidRDefault="00410BC2">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C1C4"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E554A"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AF6F6" w14:textId="77777777" w:rsidR="00BC5977" w:rsidRDefault="00410BC2">
                  <w:pPr>
                    <w:spacing w:after="0" w:line="240" w:lineRule="auto"/>
                  </w:pPr>
                  <w:r>
                    <w:rPr>
                      <w:rFonts w:ascii="Arial" w:eastAsia="Arial" w:hAnsi="Arial"/>
                      <w:color w:val="000000"/>
                      <w:sz w:val="14"/>
                    </w:rPr>
                    <w:t xml:space="preserve">Hercegova trgovina </w:t>
                  </w:r>
                  <w:proofErr w:type="spellStart"/>
                  <w:r>
                    <w:rPr>
                      <w:rFonts w:ascii="Arial" w:eastAsia="Arial" w:hAnsi="Arial"/>
                      <w:color w:val="000000"/>
                      <w:sz w:val="14"/>
                    </w:rPr>
                    <w:t>d.o.o</w:t>
                  </w:r>
                  <w:proofErr w:type="spellEnd"/>
                  <w:r>
                    <w:rPr>
                      <w:rFonts w:ascii="Arial" w:eastAsia="Arial" w:hAnsi="Arial"/>
                      <w:color w:val="000000"/>
                      <w:sz w:val="14"/>
                    </w:rPr>
                    <w:t xml:space="preserve"> 37927948281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1179B"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35FC9" w14:textId="77777777" w:rsidR="00BC5977" w:rsidRDefault="00410BC2">
                  <w:pPr>
                    <w:spacing w:after="0" w:line="240" w:lineRule="auto"/>
                    <w:jc w:val="center"/>
                  </w:pPr>
                  <w:r>
                    <w:rPr>
                      <w:rFonts w:ascii="Arial" w:eastAsia="Arial" w:hAnsi="Arial"/>
                      <w:color w:val="000000"/>
                      <w:sz w:val="14"/>
                    </w:rPr>
                    <w:t>03.11.2022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E90FC" w14:textId="77777777" w:rsidR="00BC5977" w:rsidRDefault="00410BC2">
                  <w:pPr>
                    <w:spacing w:after="0" w:line="240" w:lineRule="auto"/>
                    <w:jc w:val="center"/>
                  </w:pPr>
                  <w:r>
                    <w:rPr>
                      <w:rFonts w:ascii="Arial" w:eastAsia="Arial" w:hAnsi="Arial"/>
                      <w:color w:val="000000"/>
                      <w:sz w:val="14"/>
                    </w:rPr>
                    <w:t>63/2022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D1433" w14:textId="77777777" w:rsidR="00BC5977" w:rsidRDefault="00410BC2">
                  <w:pPr>
                    <w:spacing w:after="0" w:line="240" w:lineRule="auto"/>
                  </w:pPr>
                  <w:r>
                    <w:rPr>
                      <w:rFonts w:ascii="Arial" w:eastAsia="Arial" w:hAnsi="Arial"/>
                      <w:color w:val="000000"/>
                      <w:sz w:val="14"/>
                    </w:rPr>
                    <w:t>02.02.2023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BDB9" w14:textId="77777777" w:rsidR="00BC5977" w:rsidRDefault="00410BC2">
                  <w:pPr>
                    <w:spacing w:after="0" w:line="240" w:lineRule="auto"/>
                  </w:pPr>
                  <w:r>
                    <w:rPr>
                      <w:rFonts w:ascii="Arial" w:eastAsia="Arial" w:hAnsi="Arial"/>
                      <w:color w:val="000000"/>
                      <w:sz w:val="14"/>
                    </w:rPr>
                    <w:t>8.284,56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729D8" w14:textId="77777777" w:rsidR="00BC5977" w:rsidRDefault="00410BC2">
                  <w:pPr>
                    <w:spacing w:after="0" w:line="240" w:lineRule="auto"/>
                  </w:pPr>
                  <w:r>
                    <w:rPr>
                      <w:rFonts w:ascii="Arial" w:eastAsia="Arial" w:hAnsi="Arial"/>
                      <w:color w:val="000000"/>
                      <w:sz w:val="14"/>
                    </w:rPr>
                    <w:t>2.071,14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CE975" w14:textId="77777777" w:rsidR="00BC5977" w:rsidRDefault="00410BC2">
                  <w:pPr>
                    <w:spacing w:after="0" w:line="240" w:lineRule="auto"/>
                  </w:pPr>
                  <w:r>
                    <w:rPr>
                      <w:rFonts w:ascii="Arial" w:eastAsia="Arial" w:hAnsi="Arial"/>
                      <w:color w:val="000000"/>
                      <w:sz w:val="14"/>
                    </w:rPr>
                    <w:t>10.355,70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50ADE"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B206" w14:textId="77777777" w:rsidR="00BC5977" w:rsidRDefault="00410BC2">
                  <w:pPr>
                    <w:spacing w:after="0" w:line="240" w:lineRule="auto"/>
                    <w:jc w:val="right"/>
                  </w:pPr>
                  <w:r>
                    <w:rPr>
                      <w:rFonts w:ascii="Arial" w:eastAsia="Arial" w:hAnsi="Arial"/>
                      <w:color w:val="000000"/>
                      <w:sz w:val="14"/>
                    </w:rPr>
                    <w:t>02.02.2023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860B" w14:textId="77777777" w:rsidR="00BC5977" w:rsidRDefault="00410BC2">
                  <w:pPr>
                    <w:spacing w:after="0" w:line="240" w:lineRule="auto"/>
                  </w:pPr>
                  <w:r>
                    <w:rPr>
                      <w:rFonts w:ascii="Arial" w:eastAsia="Arial" w:hAnsi="Arial"/>
                      <w:color w:val="000000"/>
                      <w:sz w:val="14"/>
                    </w:rPr>
                    <w:t>10.355,70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32332" w14:textId="77777777" w:rsidR="00BC5977" w:rsidRDefault="00410BC2">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A0EC8" w14:textId="77777777" w:rsidR="00BC5977" w:rsidRDefault="00410BC2">
                  <w:pPr>
                    <w:spacing w:after="0" w:line="240" w:lineRule="auto"/>
                  </w:pPr>
                  <w:r>
                    <w:rPr>
                      <w:rFonts w:ascii="Arial" w:eastAsia="Arial" w:hAnsi="Arial"/>
                      <w:color w:val="000000"/>
                      <w:sz w:val="14"/>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CB6C" w14:textId="77777777" w:rsidR="00BC5977" w:rsidRDefault="00410BC2">
                  <w:pPr>
                    <w:spacing w:after="0" w:line="240" w:lineRule="auto"/>
                    <w:jc w:val="center"/>
                  </w:pPr>
                  <w:r>
                    <w:rPr>
                      <w:rFonts w:ascii="Arial" w:eastAsia="Arial" w:hAnsi="Arial"/>
                      <w:color w:val="000000"/>
                      <w:sz w:val="14"/>
                    </w:rPr>
                    <w:t>20.10.2023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9D3FE" w14:textId="77777777" w:rsidR="00BC5977" w:rsidRDefault="00410BC2">
                  <w:pPr>
                    <w:spacing w:after="0" w:line="240" w:lineRule="auto"/>
                    <w:jc w:val="center"/>
                  </w:pPr>
                  <w:r>
                    <w:rPr>
                      <w:rFonts w:ascii="Arial" w:eastAsia="Arial" w:hAnsi="Arial"/>
                      <w:color w:val="000000"/>
                      <w:sz w:val="14"/>
                    </w:rPr>
                    <w:t>20.10.2023</w:t>
                  </w:r>
                </w:p>
              </w:tc>
            </w:tr>
            <w:tr w:rsidR="00BC5977" w14:paraId="4B1D89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72F26" w14:textId="77777777" w:rsidR="00BC5977" w:rsidRDefault="00410BC2">
                  <w:pPr>
                    <w:spacing w:after="0" w:line="240" w:lineRule="auto"/>
                  </w:pPr>
                  <w:r>
                    <w:rPr>
                      <w:rFonts w:ascii="Arial" w:eastAsia="Arial" w:hAnsi="Arial"/>
                      <w:color w:val="000000"/>
                      <w:sz w:val="14"/>
                    </w:rPr>
                    <w:t>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9FFD" w14:textId="77777777" w:rsidR="00BC5977" w:rsidRDefault="00410BC2">
                  <w:pPr>
                    <w:spacing w:after="0" w:line="240" w:lineRule="auto"/>
                  </w:pPr>
                  <w:r>
                    <w:rPr>
                      <w:rFonts w:ascii="Arial" w:eastAsia="Arial" w:hAnsi="Arial"/>
                      <w:color w:val="000000"/>
                      <w:sz w:val="14"/>
                    </w:rPr>
                    <w:t>elektroinstalaterski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AF49" w14:textId="77777777" w:rsidR="00BC5977" w:rsidRDefault="00410BC2">
                  <w:pPr>
                    <w:spacing w:after="0" w:line="240" w:lineRule="auto"/>
                    <w:jc w:val="center"/>
                  </w:pPr>
                  <w:r>
                    <w:rPr>
                      <w:rFonts w:ascii="Arial" w:eastAsia="Arial" w:hAnsi="Arial"/>
                      <w:color w:val="000000"/>
                      <w:sz w:val="14"/>
                    </w:rPr>
                    <w:t>45317000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75F75"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E078"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15B0D" w14:textId="77777777" w:rsidR="00BC5977" w:rsidRDefault="00410BC2">
                  <w:pPr>
                    <w:spacing w:after="0" w:line="240" w:lineRule="auto"/>
                  </w:pPr>
                  <w:proofErr w:type="spellStart"/>
                  <w:r>
                    <w:rPr>
                      <w:rFonts w:ascii="Arial" w:eastAsia="Arial" w:hAnsi="Arial"/>
                      <w:color w:val="000000"/>
                      <w:sz w:val="14"/>
                    </w:rPr>
                    <w:t>Elektrokonto</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53741516293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B427"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F902" w14:textId="77777777" w:rsidR="00BC5977" w:rsidRDefault="00410BC2">
                  <w:pPr>
                    <w:spacing w:after="0" w:line="240" w:lineRule="auto"/>
                    <w:jc w:val="center"/>
                  </w:pPr>
                  <w:r>
                    <w:rPr>
                      <w:rFonts w:ascii="Arial" w:eastAsia="Arial" w:hAnsi="Arial"/>
                      <w:color w:val="000000"/>
                      <w:sz w:val="14"/>
                    </w:rPr>
                    <w:t>12.01.2023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AE74" w14:textId="77777777" w:rsidR="00BC5977" w:rsidRDefault="00410BC2">
                  <w:pPr>
                    <w:spacing w:after="0" w:line="240" w:lineRule="auto"/>
                    <w:jc w:val="center"/>
                  </w:pPr>
                  <w:r>
                    <w:rPr>
                      <w:rFonts w:ascii="Arial" w:eastAsia="Arial" w:hAnsi="Arial"/>
                      <w:color w:val="000000"/>
                      <w:sz w:val="14"/>
                    </w:rPr>
                    <w:t>12/1/2023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33AD5" w14:textId="77777777" w:rsidR="00BC5977" w:rsidRDefault="00410BC2">
                  <w:pPr>
                    <w:spacing w:after="0" w:line="240" w:lineRule="auto"/>
                  </w:pPr>
                  <w:r>
                    <w:rPr>
                      <w:rFonts w:ascii="Arial" w:eastAsia="Arial" w:hAnsi="Arial"/>
                      <w:color w:val="000000"/>
                      <w:sz w:val="14"/>
                    </w:rPr>
                    <w:t>15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DB0A" w14:textId="77777777" w:rsidR="00BC5977" w:rsidRDefault="00410BC2">
                  <w:pPr>
                    <w:spacing w:after="0" w:line="240" w:lineRule="auto"/>
                  </w:pPr>
                  <w:r>
                    <w:rPr>
                      <w:rFonts w:ascii="Arial" w:eastAsia="Arial" w:hAnsi="Arial"/>
                      <w:color w:val="000000"/>
                      <w:sz w:val="14"/>
                    </w:rPr>
                    <w:t>7.160,00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4016C" w14:textId="77777777" w:rsidR="00BC5977" w:rsidRDefault="00410BC2">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77090" w14:textId="77777777" w:rsidR="00BC5977" w:rsidRDefault="00410BC2">
                  <w:pPr>
                    <w:spacing w:after="0" w:line="240" w:lineRule="auto"/>
                  </w:pPr>
                  <w:r>
                    <w:rPr>
                      <w:rFonts w:ascii="Arial" w:eastAsia="Arial" w:hAnsi="Arial"/>
                      <w:color w:val="000000"/>
                      <w:sz w:val="14"/>
                    </w:rPr>
                    <w:t>7.160,00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62678"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A17C" w14:textId="77777777" w:rsidR="00BC5977" w:rsidRDefault="00410BC2">
                  <w:pPr>
                    <w:spacing w:after="0" w:line="240" w:lineRule="auto"/>
                    <w:jc w:val="right"/>
                  </w:pPr>
                  <w:r>
                    <w:rPr>
                      <w:rFonts w:ascii="Arial" w:eastAsia="Arial" w:hAnsi="Arial"/>
                      <w:color w:val="000000"/>
                      <w:sz w:val="14"/>
                    </w:rPr>
                    <w:t>07.03.2024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5EE5D" w14:textId="77777777" w:rsidR="00BC5977" w:rsidRDefault="00410BC2">
                  <w:pPr>
                    <w:spacing w:after="0" w:line="240" w:lineRule="auto"/>
                  </w:pPr>
                  <w:r>
                    <w:rPr>
                      <w:rFonts w:ascii="Arial" w:eastAsia="Arial" w:hAnsi="Arial"/>
                      <w:color w:val="000000"/>
                      <w:sz w:val="14"/>
                    </w:rPr>
                    <w:t>7.160,00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10DE" w14:textId="77777777" w:rsidR="00BC5977" w:rsidRDefault="00410BC2">
                  <w:pPr>
                    <w:spacing w:after="0" w:line="240" w:lineRule="auto"/>
                  </w:pPr>
                  <w:r>
                    <w:rPr>
                      <w:rFonts w:ascii="Arial" w:eastAsia="Arial" w:hAnsi="Arial"/>
                      <w:color w:val="000000"/>
                      <w:sz w:val="14"/>
                    </w:rPr>
                    <w:t>0</w:t>
                  </w:r>
                  <w:r>
                    <w:rPr>
                      <w:rFonts w:ascii="Arial" w:eastAsia="Arial" w:hAnsi="Arial"/>
                      <w:color w:val="000000"/>
                      <w:sz w:val="14"/>
                    </w:rPr>
                    <w:br/>
                    <w:t>0</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FF7E" w14:textId="77777777" w:rsidR="00BC5977" w:rsidRDefault="00410BC2">
                  <w:pPr>
                    <w:spacing w:after="0" w:line="240" w:lineRule="auto"/>
                  </w:pPr>
                  <w:r>
                    <w:rPr>
                      <w:rFonts w:ascii="Arial" w:eastAsia="Arial" w:hAnsi="Arial"/>
                      <w:color w:val="000000"/>
                      <w:sz w:val="14"/>
                    </w:rPr>
                    <w:t>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385BA" w14:textId="77777777" w:rsidR="00BC5977" w:rsidRDefault="00410BC2">
                  <w:pPr>
                    <w:spacing w:after="0" w:line="240" w:lineRule="auto"/>
                    <w:jc w:val="center"/>
                  </w:pPr>
                  <w:r>
                    <w:rPr>
                      <w:rFonts w:ascii="Arial" w:eastAsia="Arial" w:hAnsi="Arial"/>
                      <w:color w:val="000000"/>
                      <w:sz w:val="14"/>
                    </w:rPr>
                    <w:t>15.03.2024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DFB47" w14:textId="77777777" w:rsidR="00BC5977" w:rsidRDefault="00410BC2">
                  <w:pPr>
                    <w:spacing w:after="0" w:line="240" w:lineRule="auto"/>
                    <w:jc w:val="center"/>
                  </w:pPr>
                  <w:r>
                    <w:rPr>
                      <w:rFonts w:ascii="Arial" w:eastAsia="Arial" w:hAnsi="Arial"/>
                      <w:color w:val="000000"/>
                      <w:sz w:val="14"/>
                    </w:rPr>
                    <w:t>15.03.2024</w:t>
                  </w:r>
                </w:p>
              </w:tc>
            </w:tr>
            <w:tr w:rsidR="00BC5977" w14:paraId="4711E5D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B067" w14:textId="77777777" w:rsidR="00BC5977" w:rsidRDefault="00410BC2">
                  <w:pPr>
                    <w:spacing w:after="0" w:line="240" w:lineRule="auto"/>
                  </w:pPr>
                  <w:r>
                    <w:rPr>
                      <w:rFonts w:ascii="Arial" w:eastAsia="Arial" w:hAnsi="Arial"/>
                      <w:color w:val="000000"/>
                      <w:sz w:val="14"/>
                    </w:rPr>
                    <w:t>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2EB1" w14:textId="77777777" w:rsidR="00BC5977" w:rsidRDefault="00410BC2">
                  <w:pPr>
                    <w:spacing w:after="0" w:line="240" w:lineRule="auto"/>
                  </w:pPr>
                  <w:r>
                    <w:rPr>
                      <w:rFonts w:ascii="Arial" w:eastAsia="Arial" w:hAnsi="Arial"/>
                      <w:color w:val="000000"/>
                      <w:sz w:val="14"/>
                    </w:rPr>
                    <w:t>sistematski pregledi radnika starijih od 50 godina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1CE2" w14:textId="77777777" w:rsidR="00BC5977" w:rsidRDefault="00410BC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DE91B"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4BD4D"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EFCA0" w14:textId="77777777" w:rsidR="00BC5977" w:rsidRDefault="00410BC2">
                  <w:pPr>
                    <w:spacing w:after="0" w:line="240" w:lineRule="auto"/>
                  </w:pPr>
                  <w:r>
                    <w:rPr>
                      <w:rFonts w:ascii="Arial" w:eastAsia="Arial" w:hAnsi="Arial"/>
                      <w:color w:val="000000"/>
                      <w:sz w:val="14"/>
                    </w:rPr>
                    <w:t>Poliklinika Croatia zdravstveno osiguranje 80848401890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E752C"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1D3CE" w14:textId="77777777" w:rsidR="00BC5977" w:rsidRDefault="00410BC2">
                  <w:pPr>
                    <w:spacing w:after="0" w:line="240" w:lineRule="auto"/>
                    <w:jc w:val="center"/>
                  </w:pPr>
                  <w:r>
                    <w:rPr>
                      <w:rFonts w:ascii="Arial" w:eastAsia="Arial" w:hAnsi="Arial"/>
                      <w:color w:val="000000"/>
                      <w:sz w:val="14"/>
                    </w:rPr>
                    <w:t>20.11.2023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74FDE" w14:textId="77777777" w:rsidR="00BC5977" w:rsidRDefault="00410BC2">
                  <w:pPr>
                    <w:spacing w:after="0" w:line="240" w:lineRule="auto"/>
                    <w:jc w:val="center"/>
                  </w:pPr>
                  <w:r>
                    <w:rPr>
                      <w:rFonts w:ascii="Arial" w:eastAsia="Arial" w:hAnsi="Arial"/>
                      <w:color w:val="000000"/>
                      <w:sz w:val="14"/>
                    </w:rPr>
                    <w:t>71/1/2023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FBCCF" w14:textId="77777777" w:rsidR="00BC5977" w:rsidRDefault="00410BC2">
                  <w:pPr>
                    <w:spacing w:after="0" w:line="240" w:lineRule="auto"/>
                  </w:pPr>
                  <w:r>
                    <w:rPr>
                      <w:rFonts w:ascii="Arial" w:eastAsia="Arial" w:hAnsi="Arial"/>
                      <w:color w:val="000000"/>
                      <w:sz w:val="14"/>
                    </w:rPr>
                    <w:t>rok od 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1DC7" w14:textId="77777777" w:rsidR="00BC5977" w:rsidRDefault="00410BC2">
                  <w:pPr>
                    <w:spacing w:after="0" w:line="240" w:lineRule="auto"/>
                  </w:pPr>
                  <w:r>
                    <w:rPr>
                      <w:rFonts w:ascii="Arial" w:eastAsia="Arial" w:hAnsi="Arial"/>
                      <w:color w:val="000000"/>
                      <w:sz w:val="14"/>
                    </w:rPr>
                    <w:t>4.977,21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2732" w14:textId="77777777" w:rsidR="00BC5977" w:rsidRDefault="00410BC2">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68315" w14:textId="77777777" w:rsidR="00BC5977" w:rsidRDefault="00410BC2">
                  <w:pPr>
                    <w:spacing w:after="0" w:line="240" w:lineRule="auto"/>
                  </w:pPr>
                  <w:r>
                    <w:rPr>
                      <w:rFonts w:ascii="Arial" w:eastAsia="Arial" w:hAnsi="Arial"/>
                      <w:color w:val="000000"/>
                      <w:sz w:val="14"/>
                    </w:rPr>
                    <w:t>4.977,21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6EE8"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E8F8D" w14:textId="77777777" w:rsidR="00BC5977" w:rsidRDefault="00410BC2">
                  <w:pPr>
                    <w:spacing w:after="0" w:line="240" w:lineRule="auto"/>
                    <w:jc w:val="right"/>
                  </w:pPr>
                  <w:r>
                    <w:rPr>
                      <w:rFonts w:ascii="Arial" w:eastAsia="Arial" w:hAnsi="Arial"/>
                      <w:color w:val="000000"/>
                      <w:sz w:val="14"/>
                    </w:rPr>
                    <w:t>31.01.2024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E2D3" w14:textId="77777777" w:rsidR="00BC5977" w:rsidRDefault="00410BC2">
                  <w:pPr>
                    <w:spacing w:after="0" w:line="240" w:lineRule="auto"/>
                  </w:pPr>
                  <w:r>
                    <w:rPr>
                      <w:rFonts w:ascii="Arial" w:eastAsia="Arial" w:hAnsi="Arial"/>
                      <w:color w:val="000000"/>
                      <w:sz w:val="14"/>
                    </w:rPr>
                    <w:t>4.977,21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80E2" w14:textId="77777777" w:rsidR="00BC5977" w:rsidRDefault="00410BC2">
                  <w:pPr>
                    <w:spacing w:after="0" w:line="240" w:lineRule="auto"/>
                  </w:pPr>
                  <w:r>
                    <w:rPr>
                      <w:rFonts w:ascii="Arial" w:eastAsia="Arial" w:hAnsi="Arial"/>
                      <w:color w:val="000000"/>
                      <w:sz w:val="14"/>
                    </w:rPr>
                    <w:t>0</w:t>
                  </w:r>
                  <w:r>
                    <w:rPr>
                      <w:rFonts w:ascii="Arial" w:eastAsia="Arial" w:hAnsi="Arial"/>
                      <w:color w:val="000000"/>
                      <w:sz w:val="14"/>
                    </w:rPr>
                    <w:br/>
                    <w:t>0</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3BD6" w14:textId="77777777" w:rsidR="00BC5977" w:rsidRDefault="00410BC2">
                  <w:pPr>
                    <w:spacing w:after="0" w:line="240" w:lineRule="auto"/>
                  </w:pPr>
                  <w:r>
                    <w:rPr>
                      <w:rFonts w:ascii="Arial" w:eastAsia="Arial" w:hAnsi="Arial"/>
                      <w:color w:val="000000"/>
                      <w:sz w:val="14"/>
                    </w:rPr>
                    <w:t>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637F" w14:textId="77777777" w:rsidR="00BC5977" w:rsidRDefault="00410BC2">
                  <w:pPr>
                    <w:spacing w:after="0" w:line="240" w:lineRule="auto"/>
                    <w:jc w:val="center"/>
                  </w:pPr>
                  <w:r>
                    <w:rPr>
                      <w:rFonts w:ascii="Arial" w:eastAsia="Arial" w:hAnsi="Arial"/>
                      <w:color w:val="000000"/>
                      <w:sz w:val="14"/>
                    </w:rPr>
                    <w:t>15.03.2024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E86A" w14:textId="77777777" w:rsidR="00BC5977" w:rsidRDefault="00410BC2">
                  <w:pPr>
                    <w:spacing w:after="0" w:line="240" w:lineRule="auto"/>
                    <w:jc w:val="center"/>
                  </w:pPr>
                  <w:r>
                    <w:rPr>
                      <w:rFonts w:ascii="Arial" w:eastAsia="Arial" w:hAnsi="Arial"/>
                      <w:color w:val="000000"/>
                      <w:sz w:val="14"/>
                    </w:rPr>
                    <w:t>15.03.2024</w:t>
                  </w:r>
                </w:p>
              </w:tc>
            </w:tr>
            <w:tr w:rsidR="00BC5977" w14:paraId="6A0D27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BB0A4" w14:textId="77777777" w:rsidR="00BC5977" w:rsidRDefault="00410BC2">
                  <w:pPr>
                    <w:spacing w:after="0" w:line="240" w:lineRule="auto"/>
                  </w:pPr>
                  <w:r>
                    <w:rPr>
                      <w:rFonts w:ascii="Arial" w:eastAsia="Arial" w:hAnsi="Arial"/>
                      <w:color w:val="000000"/>
                      <w:sz w:val="14"/>
                    </w:rPr>
                    <w:t>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45241" w14:textId="77777777" w:rsidR="00BC5977" w:rsidRDefault="00410BC2">
                  <w:pPr>
                    <w:spacing w:after="0" w:line="240" w:lineRule="auto"/>
                  </w:pPr>
                  <w:r>
                    <w:rPr>
                      <w:rFonts w:ascii="Arial" w:eastAsia="Arial" w:hAnsi="Arial"/>
                      <w:color w:val="000000"/>
                      <w:sz w:val="14"/>
                    </w:rPr>
                    <w:t>Nabavka 15 stolnih računala, monitora, tipkovnica, miševa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56D0" w14:textId="77777777" w:rsidR="00BC5977" w:rsidRDefault="00410BC2">
                  <w:pPr>
                    <w:spacing w:after="0" w:line="240" w:lineRule="auto"/>
                    <w:jc w:val="center"/>
                  </w:pPr>
                  <w:r>
                    <w:rPr>
                      <w:rFonts w:ascii="Arial" w:eastAsia="Arial" w:hAnsi="Arial"/>
                      <w:color w:val="000000"/>
                      <w:sz w:val="14"/>
                    </w:rPr>
                    <w:t>30141200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3432D" w14:textId="77777777" w:rsidR="00BC5977" w:rsidRDefault="00BC597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4F87A" w14:textId="77777777" w:rsidR="00BC5977" w:rsidRDefault="00410BC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D4626" w14:textId="77777777" w:rsidR="00BC5977" w:rsidRDefault="00410BC2">
                  <w:pPr>
                    <w:spacing w:after="0" w:line="240" w:lineRule="auto"/>
                  </w:pPr>
                  <w:proofErr w:type="spellStart"/>
                  <w:r>
                    <w:rPr>
                      <w:rFonts w:ascii="Arial" w:eastAsia="Arial" w:hAnsi="Arial"/>
                      <w:color w:val="000000"/>
                      <w:sz w:val="14"/>
                    </w:rPr>
                    <w:t>Instar</w:t>
                  </w:r>
                  <w:proofErr w:type="spellEnd"/>
                  <w:r>
                    <w:rPr>
                      <w:rFonts w:ascii="Arial" w:eastAsia="Arial" w:hAnsi="Arial"/>
                      <w:color w:val="000000"/>
                      <w:sz w:val="14"/>
                    </w:rPr>
                    <w:t xml:space="preserve"> centar 64308723629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8F3E0" w14:textId="77777777" w:rsidR="00BC5977" w:rsidRDefault="00BC597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0AA92" w14:textId="77777777" w:rsidR="00BC5977" w:rsidRDefault="00410BC2">
                  <w:pPr>
                    <w:spacing w:after="0" w:line="240" w:lineRule="auto"/>
                    <w:jc w:val="center"/>
                  </w:pPr>
                  <w:r>
                    <w:rPr>
                      <w:rFonts w:ascii="Arial" w:eastAsia="Arial" w:hAnsi="Arial"/>
                      <w:color w:val="000000"/>
                      <w:sz w:val="14"/>
                    </w:rPr>
                    <w:t>08.12.2023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C86D8" w14:textId="77777777" w:rsidR="00BC5977" w:rsidRDefault="00410BC2">
                  <w:pPr>
                    <w:spacing w:after="0" w:line="240" w:lineRule="auto"/>
                    <w:jc w:val="center"/>
                  </w:pPr>
                  <w:r>
                    <w:rPr>
                      <w:rFonts w:ascii="Arial" w:eastAsia="Arial" w:hAnsi="Arial"/>
                      <w:color w:val="000000"/>
                      <w:sz w:val="14"/>
                    </w:rPr>
                    <w:t>80/1/2023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E437" w14:textId="77777777" w:rsidR="00BC5977" w:rsidRDefault="00410BC2">
                  <w:pPr>
                    <w:spacing w:after="0" w:line="240" w:lineRule="auto"/>
                  </w:pPr>
                  <w:r>
                    <w:rPr>
                      <w:rFonts w:ascii="Arial" w:eastAsia="Arial" w:hAnsi="Arial"/>
                      <w:color w:val="000000"/>
                      <w:sz w:val="14"/>
                    </w:rPr>
                    <w:t>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B9FF" w14:textId="77777777" w:rsidR="00BC5977" w:rsidRDefault="00410BC2">
                  <w:pPr>
                    <w:spacing w:after="0" w:line="240" w:lineRule="auto"/>
                  </w:pPr>
                  <w:r>
                    <w:rPr>
                      <w:rFonts w:ascii="Arial" w:eastAsia="Arial" w:hAnsi="Arial"/>
                      <w:color w:val="000000"/>
                      <w:sz w:val="14"/>
                    </w:rPr>
                    <w:t>5.832,00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41EF7" w14:textId="77777777" w:rsidR="00BC5977" w:rsidRDefault="00410BC2">
                  <w:pPr>
                    <w:spacing w:after="0" w:line="240" w:lineRule="auto"/>
                  </w:pPr>
                  <w:r>
                    <w:rPr>
                      <w:rFonts w:ascii="Arial" w:eastAsia="Arial" w:hAnsi="Arial"/>
                      <w:color w:val="000000"/>
                      <w:sz w:val="14"/>
                    </w:rPr>
                    <w:t>1.458,00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4AD76" w14:textId="77777777" w:rsidR="00BC5977" w:rsidRDefault="00410BC2">
                  <w:pPr>
                    <w:spacing w:after="0" w:line="240" w:lineRule="auto"/>
                  </w:pPr>
                  <w:r>
                    <w:rPr>
                      <w:rFonts w:ascii="Arial" w:eastAsia="Arial" w:hAnsi="Arial"/>
                      <w:color w:val="000000"/>
                      <w:sz w:val="14"/>
                    </w:rPr>
                    <w:t>7.290,00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8FDC" w14:textId="77777777" w:rsidR="00BC5977" w:rsidRDefault="00410BC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DED7" w14:textId="77777777" w:rsidR="00BC5977" w:rsidRDefault="00410BC2">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79195" w14:textId="77777777" w:rsidR="00BC5977" w:rsidRDefault="00410BC2">
                  <w:pPr>
                    <w:spacing w:after="0" w:line="240" w:lineRule="auto"/>
                  </w:pPr>
                  <w:r>
                    <w:rPr>
                      <w:rFonts w:ascii="Arial" w:eastAsia="Arial" w:hAnsi="Arial"/>
                      <w:color w:val="000000"/>
                      <w:sz w:val="14"/>
                    </w:rPr>
                    <w:t>7.290,00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8D2CE" w14:textId="77777777" w:rsidR="00BC5977" w:rsidRDefault="00410BC2">
                  <w:pPr>
                    <w:spacing w:after="0" w:line="240" w:lineRule="auto"/>
                  </w:pPr>
                  <w:r>
                    <w:rPr>
                      <w:rFonts w:ascii="Arial" w:eastAsia="Arial" w:hAnsi="Arial"/>
                      <w:color w:val="000000"/>
                      <w:sz w:val="14"/>
                    </w:rPr>
                    <w:t>0</w:t>
                  </w:r>
                  <w:r>
                    <w:rPr>
                      <w:rFonts w:ascii="Arial" w:eastAsia="Arial" w:hAnsi="Arial"/>
                      <w:color w:val="000000"/>
                      <w:sz w:val="14"/>
                    </w:rPr>
                    <w:br/>
                    <w:t>0</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BDBDD" w14:textId="77777777" w:rsidR="00BC5977" w:rsidRDefault="00410BC2">
                  <w:pPr>
                    <w:spacing w:after="0" w:line="240" w:lineRule="auto"/>
                  </w:pPr>
                  <w:r>
                    <w:rPr>
                      <w:rFonts w:ascii="Arial" w:eastAsia="Arial" w:hAnsi="Arial"/>
                      <w:color w:val="000000"/>
                      <w:sz w:val="14"/>
                    </w:rPr>
                    <w:t>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E7B83" w14:textId="77777777" w:rsidR="00BC5977" w:rsidRDefault="00410BC2">
                  <w:pPr>
                    <w:spacing w:after="0" w:line="240" w:lineRule="auto"/>
                    <w:jc w:val="center"/>
                  </w:pPr>
                  <w:r>
                    <w:rPr>
                      <w:rFonts w:ascii="Arial" w:eastAsia="Arial" w:hAnsi="Arial"/>
                      <w:color w:val="000000"/>
                      <w:sz w:val="14"/>
                    </w:rPr>
                    <w:t>15.03.2024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1C58" w14:textId="77777777" w:rsidR="00BC5977" w:rsidRDefault="00410BC2">
                  <w:pPr>
                    <w:spacing w:after="0" w:line="240" w:lineRule="auto"/>
                    <w:jc w:val="center"/>
                  </w:pPr>
                  <w:r>
                    <w:rPr>
                      <w:rFonts w:ascii="Arial" w:eastAsia="Arial" w:hAnsi="Arial"/>
                      <w:color w:val="000000"/>
                      <w:sz w:val="14"/>
                    </w:rPr>
                    <w:t>15.03.2024</w:t>
                  </w:r>
                </w:p>
              </w:tc>
            </w:tr>
          </w:tbl>
          <w:p w14:paraId="15C24FCD" w14:textId="77777777" w:rsidR="00BC5977" w:rsidRDefault="00BC5977">
            <w:pPr>
              <w:spacing w:after="0" w:line="240" w:lineRule="auto"/>
            </w:pPr>
          </w:p>
        </w:tc>
        <w:tc>
          <w:tcPr>
            <w:tcW w:w="524" w:type="dxa"/>
          </w:tcPr>
          <w:p w14:paraId="5A7C19A1" w14:textId="77777777" w:rsidR="00BC5977" w:rsidRDefault="00BC5977">
            <w:pPr>
              <w:pStyle w:val="EmptyCellLayoutStyle"/>
              <w:spacing w:after="0" w:line="240" w:lineRule="auto"/>
            </w:pPr>
          </w:p>
        </w:tc>
      </w:tr>
      <w:tr w:rsidR="00BC5977" w14:paraId="26D2BEF3" w14:textId="77777777">
        <w:trPr>
          <w:trHeight w:val="100"/>
        </w:trPr>
        <w:tc>
          <w:tcPr>
            <w:tcW w:w="35" w:type="dxa"/>
          </w:tcPr>
          <w:p w14:paraId="44E7E26E" w14:textId="77777777" w:rsidR="00BC5977" w:rsidRDefault="00BC5977">
            <w:pPr>
              <w:pStyle w:val="EmptyCellLayoutStyle"/>
              <w:spacing w:after="0" w:line="240" w:lineRule="auto"/>
            </w:pPr>
          </w:p>
        </w:tc>
        <w:tc>
          <w:tcPr>
            <w:tcW w:w="0" w:type="dxa"/>
          </w:tcPr>
          <w:p w14:paraId="0EE66FF4" w14:textId="77777777" w:rsidR="00BC5977" w:rsidRDefault="00BC5977">
            <w:pPr>
              <w:pStyle w:val="EmptyCellLayoutStyle"/>
              <w:spacing w:after="0" w:line="240" w:lineRule="auto"/>
            </w:pPr>
          </w:p>
        </w:tc>
        <w:tc>
          <w:tcPr>
            <w:tcW w:w="21044" w:type="dxa"/>
          </w:tcPr>
          <w:p w14:paraId="39619CE3" w14:textId="77777777" w:rsidR="00BC5977" w:rsidRDefault="00BC5977">
            <w:pPr>
              <w:pStyle w:val="EmptyCellLayoutStyle"/>
              <w:spacing w:after="0" w:line="240" w:lineRule="auto"/>
            </w:pPr>
          </w:p>
        </w:tc>
        <w:tc>
          <w:tcPr>
            <w:tcW w:w="3386" w:type="dxa"/>
          </w:tcPr>
          <w:p w14:paraId="70CC819C" w14:textId="77777777" w:rsidR="00BC5977" w:rsidRDefault="00BC5977">
            <w:pPr>
              <w:pStyle w:val="EmptyCellLayoutStyle"/>
              <w:spacing w:after="0" w:line="240" w:lineRule="auto"/>
            </w:pPr>
          </w:p>
        </w:tc>
        <w:tc>
          <w:tcPr>
            <w:tcW w:w="524" w:type="dxa"/>
          </w:tcPr>
          <w:p w14:paraId="70953302" w14:textId="77777777" w:rsidR="00BC5977" w:rsidRDefault="00BC5977">
            <w:pPr>
              <w:pStyle w:val="EmptyCellLayoutStyle"/>
              <w:spacing w:after="0" w:line="240" w:lineRule="auto"/>
            </w:pPr>
          </w:p>
        </w:tc>
      </w:tr>
      <w:tr w:rsidR="00BC5977" w14:paraId="780A58DA" w14:textId="77777777">
        <w:trPr>
          <w:trHeight w:val="340"/>
        </w:trPr>
        <w:tc>
          <w:tcPr>
            <w:tcW w:w="35" w:type="dxa"/>
          </w:tcPr>
          <w:p w14:paraId="7DF4476A" w14:textId="77777777" w:rsidR="00BC5977" w:rsidRDefault="00BC5977">
            <w:pPr>
              <w:pStyle w:val="EmptyCellLayoutStyle"/>
              <w:spacing w:after="0" w:line="240" w:lineRule="auto"/>
            </w:pPr>
          </w:p>
        </w:tc>
        <w:tc>
          <w:tcPr>
            <w:tcW w:w="0" w:type="dxa"/>
          </w:tcPr>
          <w:p w14:paraId="1F64B73A" w14:textId="77777777" w:rsidR="00BC5977" w:rsidRDefault="00BC597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BC5977" w14:paraId="2DDE96A1"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75D60083" w14:textId="77777777" w:rsidR="00BC5977" w:rsidRDefault="00410BC2">
                  <w:pPr>
                    <w:spacing w:after="0" w:line="240" w:lineRule="auto"/>
                  </w:pPr>
                  <w:r>
                    <w:rPr>
                      <w:rFonts w:ascii="Arial" w:eastAsia="Arial" w:hAnsi="Arial"/>
                      <w:color w:val="000000"/>
                      <w:sz w:val="16"/>
                    </w:rPr>
                    <w:t>*Ažuriranje ugovora u tijeku.</w:t>
                  </w:r>
                </w:p>
              </w:tc>
            </w:tr>
          </w:tbl>
          <w:p w14:paraId="4F456DD6" w14:textId="77777777" w:rsidR="00BC5977" w:rsidRDefault="00BC5977">
            <w:pPr>
              <w:spacing w:after="0" w:line="240" w:lineRule="auto"/>
            </w:pPr>
          </w:p>
        </w:tc>
        <w:tc>
          <w:tcPr>
            <w:tcW w:w="3386" w:type="dxa"/>
          </w:tcPr>
          <w:p w14:paraId="3593924B" w14:textId="77777777" w:rsidR="00BC5977" w:rsidRDefault="00BC5977">
            <w:pPr>
              <w:pStyle w:val="EmptyCellLayoutStyle"/>
              <w:spacing w:after="0" w:line="240" w:lineRule="auto"/>
            </w:pPr>
          </w:p>
        </w:tc>
        <w:tc>
          <w:tcPr>
            <w:tcW w:w="524" w:type="dxa"/>
          </w:tcPr>
          <w:p w14:paraId="79602222" w14:textId="77777777" w:rsidR="00BC5977" w:rsidRDefault="00BC5977">
            <w:pPr>
              <w:pStyle w:val="EmptyCellLayoutStyle"/>
              <w:spacing w:after="0" w:line="240" w:lineRule="auto"/>
            </w:pPr>
          </w:p>
        </w:tc>
      </w:tr>
      <w:tr w:rsidR="00BC5977" w14:paraId="7A542725" w14:textId="77777777">
        <w:trPr>
          <w:trHeight w:val="3820"/>
        </w:trPr>
        <w:tc>
          <w:tcPr>
            <w:tcW w:w="35" w:type="dxa"/>
          </w:tcPr>
          <w:p w14:paraId="3FFF8F9E" w14:textId="77777777" w:rsidR="00BC5977" w:rsidRDefault="00BC5977">
            <w:pPr>
              <w:pStyle w:val="EmptyCellLayoutStyle"/>
              <w:spacing w:after="0" w:line="240" w:lineRule="auto"/>
            </w:pPr>
          </w:p>
        </w:tc>
        <w:tc>
          <w:tcPr>
            <w:tcW w:w="0" w:type="dxa"/>
          </w:tcPr>
          <w:p w14:paraId="4A3573F1" w14:textId="77777777" w:rsidR="00BC5977" w:rsidRDefault="00BC597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BC5977" w14:paraId="7967AA6A" w14:textId="77777777">
              <w:trPr>
                <w:trHeight w:val="3742"/>
              </w:trPr>
              <w:tc>
                <w:tcPr>
                  <w:tcW w:w="21044" w:type="dxa"/>
                  <w:tcBorders>
                    <w:top w:val="nil"/>
                    <w:left w:val="nil"/>
                    <w:bottom w:val="nil"/>
                    <w:right w:val="nil"/>
                  </w:tcBorders>
                  <w:tcMar>
                    <w:top w:w="39" w:type="dxa"/>
                    <w:left w:w="39" w:type="dxa"/>
                    <w:bottom w:w="39" w:type="dxa"/>
                    <w:right w:w="39" w:type="dxa"/>
                  </w:tcMar>
                </w:tcPr>
                <w:p w14:paraId="7FADD2B1" w14:textId="77777777" w:rsidR="00BC5977" w:rsidRDefault="00410BC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A78D0F4" w14:textId="77777777" w:rsidR="00BC5977" w:rsidRDefault="00410BC2">
                  <w:pPr>
                    <w:spacing w:after="0" w:line="240" w:lineRule="auto"/>
                    <w:ind w:left="99"/>
                  </w:pPr>
                  <w:r>
                    <w:rPr>
                      <w:rFonts w:ascii="Arial" w:eastAsia="Arial" w:hAnsi="Arial"/>
                      <w:color w:val="000000"/>
                      <w:sz w:val="16"/>
                    </w:rPr>
                    <w:t>1. Evidencijski broj nabave</w:t>
                  </w:r>
                </w:p>
                <w:p w14:paraId="17F4F5D6" w14:textId="77777777" w:rsidR="00BC5977" w:rsidRDefault="00410BC2">
                  <w:pPr>
                    <w:spacing w:after="0" w:line="240" w:lineRule="auto"/>
                    <w:ind w:left="99"/>
                  </w:pPr>
                  <w:r>
                    <w:rPr>
                      <w:rFonts w:ascii="Arial" w:eastAsia="Arial" w:hAnsi="Arial"/>
                      <w:color w:val="000000"/>
                      <w:sz w:val="16"/>
                    </w:rPr>
                    <w:t>2. Predmet nabave</w:t>
                  </w:r>
                </w:p>
                <w:p w14:paraId="2B87DA60" w14:textId="77777777" w:rsidR="00BC5977" w:rsidRDefault="00410BC2">
                  <w:pPr>
                    <w:spacing w:after="0" w:line="240" w:lineRule="auto"/>
                    <w:ind w:left="99"/>
                  </w:pPr>
                  <w:r>
                    <w:rPr>
                      <w:rFonts w:ascii="Arial" w:eastAsia="Arial" w:hAnsi="Arial"/>
                      <w:color w:val="000000"/>
                      <w:sz w:val="16"/>
                    </w:rPr>
                    <w:t>3. Brojčana oznaka predmeta nabave iz Jedinstvenog rječnika javne nabave (CPV)</w:t>
                  </w:r>
                </w:p>
                <w:p w14:paraId="15D1613B" w14:textId="77777777" w:rsidR="00BC5977" w:rsidRDefault="00410BC2">
                  <w:pPr>
                    <w:spacing w:after="0" w:line="240" w:lineRule="auto"/>
                    <w:ind w:left="99"/>
                  </w:pPr>
                  <w:r>
                    <w:rPr>
                      <w:rFonts w:ascii="Arial" w:eastAsia="Arial" w:hAnsi="Arial"/>
                      <w:color w:val="000000"/>
                      <w:sz w:val="16"/>
                    </w:rPr>
                    <w:t>4. Broj objave iz EOJN RH</w:t>
                  </w:r>
                </w:p>
                <w:p w14:paraId="1C8BCB6F" w14:textId="77777777" w:rsidR="00BC5977" w:rsidRDefault="00410BC2">
                  <w:pPr>
                    <w:spacing w:after="0" w:line="240" w:lineRule="auto"/>
                    <w:ind w:left="99"/>
                  </w:pPr>
                  <w:r>
                    <w:rPr>
                      <w:rFonts w:ascii="Arial" w:eastAsia="Arial" w:hAnsi="Arial"/>
                      <w:color w:val="000000"/>
                      <w:sz w:val="16"/>
                    </w:rPr>
                    <w:t>5. Vrsta postupka (uključujući posebne režime nabave i jednostavnu nabavu)</w:t>
                  </w:r>
                </w:p>
                <w:p w14:paraId="3A08213D" w14:textId="77777777" w:rsidR="00BC5977" w:rsidRDefault="00410BC2">
                  <w:pPr>
                    <w:spacing w:after="0" w:line="240" w:lineRule="auto"/>
                    <w:ind w:left="99"/>
                  </w:pPr>
                  <w:r>
                    <w:rPr>
                      <w:rFonts w:ascii="Arial" w:eastAsia="Arial" w:hAnsi="Arial"/>
                      <w:color w:val="000000"/>
                      <w:sz w:val="16"/>
                    </w:rPr>
                    <w:t>6. Naziv i OIB ugovaratelja</w:t>
                  </w:r>
                </w:p>
                <w:p w14:paraId="64EFF8AD" w14:textId="77777777" w:rsidR="00BC5977" w:rsidRDefault="00410BC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6523E4AE" w14:textId="77777777" w:rsidR="00BC5977" w:rsidRDefault="00410BC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2D08CD44" w14:textId="77777777" w:rsidR="00BC5977" w:rsidRDefault="00410BC2">
                  <w:pPr>
                    <w:spacing w:after="0" w:line="240" w:lineRule="auto"/>
                    <w:ind w:left="99"/>
                  </w:pPr>
                  <w:r>
                    <w:rPr>
                      <w:rFonts w:ascii="Arial" w:eastAsia="Arial" w:hAnsi="Arial"/>
                      <w:color w:val="000000"/>
                      <w:sz w:val="16"/>
                    </w:rPr>
                    <w:t>9. Oznaka/broj ugovora</w:t>
                  </w:r>
                </w:p>
                <w:p w14:paraId="45B76C50" w14:textId="77777777" w:rsidR="00BC5977" w:rsidRDefault="00410BC2">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28C32543" w14:textId="77777777" w:rsidR="00BC5977" w:rsidRDefault="00410BC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17939E7" w14:textId="77777777" w:rsidR="00BC5977" w:rsidRDefault="00410BC2">
                  <w:pPr>
                    <w:spacing w:after="0" w:line="240" w:lineRule="auto"/>
                    <w:ind w:left="99"/>
                  </w:pPr>
                  <w:r>
                    <w:rPr>
                      <w:rFonts w:ascii="Arial" w:eastAsia="Arial" w:hAnsi="Arial"/>
                      <w:color w:val="000000"/>
                      <w:sz w:val="16"/>
                    </w:rPr>
                    <w:t>12. Iznos PDV-a</w:t>
                  </w:r>
                </w:p>
                <w:p w14:paraId="02AF4676" w14:textId="77777777" w:rsidR="00BC5977" w:rsidRDefault="00410BC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192ED3CB" w14:textId="77777777" w:rsidR="00BC5977" w:rsidRDefault="00410BC2">
                  <w:pPr>
                    <w:spacing w:after="0" w:line="240" w:lineRule="auto"/>
                    <w:ind w:left="99"/>
                  </w:pPr>
                  <w:r>
                    <w:rPr>
                      <w:rFonts w:ascii="Arial" w:eastAsia="Arial" w:hAnsi="Arial"/>
                      <w:color w:val="000000"/>
                      <w:sz w:val="16"/>
                    </w:rPr>
                    <w:t>14. Ugovor se financira iz fondova EU</w:t>
                  </w:r>
                </w:p>
                <w:p w14:paraId="347FCBB2" w14:textId="77777777" w:rsidR="00BC5977" w:rsidRDefault="00410BC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5B637F1" w14:textId="77777777" w:rsidR="00BC5977" w:rsidRDefault="00410BC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A8CEEF1" w14:textId="77777777" w:rsidR="00BC5977" w:rsidRDefault="00410BC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BB77DF2" w14:textId="77777777" w:rsidR="00BC5977" w:rsidRDefault="00410BC2">
                  <w:pPr>
                    <w:spacing w:after="0" w:line="240" w:lineRule="auto"/>
                    <w:ind w:left="99"/>
                  </w:pPr>
                  <w:r>
                    <w:rPr>
                      <w:rFonts w:ascii="Arial" w:eastAsia="Arial" w:hAnsi="Arial"/>
                      <w:color w:val="000000"/>
                      <w:sz w:val="16"/>
                    </w:rPr>
                    <w:t>18. Napomena</w:t>
                  </w:r>
                </w:p>
              </w:tc>
            </w:tr>
          </w:tbl>
          <w:p w14:paraId="1901AE4E" w14:textId="77777777" w:rsidR="00BC5977" w:rsidRDefault="00BC5977">
            <w:pPr>
              <w:spacing w:after="0" w:line="240" w:lineRule="auto"/>
            </w:pPr>
          </w:p>
        </w:tc>
        <w:tc>
          <w:tcPr>
            <w:tcW w:w="3386" w:type="dxa"/>
          </w:tcPr>
          <w:p w14:paraId="70889B4F" w14:textId="77777777" w:rsidR="00BC5977" w:rsidRDefault="00BC5977">
            <w:pPr>
              <w:pStyle w:val="EmptyCellLayoutStyle"/>
              <w:spacing w:after="0" w:line="240" w:lineRule="auto"/>
            </w:pPr>
          </w:p>
        </w:tc>
        <w:tc>
          <w:tcPr>
            <w:tcW w:w="524" w:type="dxa"/>
          </w:tcPr>
          <w:p w14:paraId="43BB0FA6" w14:textId="77777777" w:rsidR="00BC5977" w:rsidRDefault="00BC5977">
            <w:pPr>
              <w:pStyle w:val="EmptyCellLayoutStyle"/>
              <w:spacing w:after="0" w:line="240" w:lineRule="auto"/>
            </w:pPr>
          </w:p>
        </w:tc>
      </w:tr>
      <w:tr w:rsidR="00BC5977" w14:paraId="6644F705" w14:textId="77777777">
        <w:trPr>
          <w:trHeight w:val="108"/>
        </w:trPr>
        <w:tc>
          <w:tcPr>
            <w:tcW w:w="35" w:type="dxa"/>
          </w:tcPr>
          <w:p w14:paraId="096EC077" w14:textId="77777777" w:rsidR="00BC5977" w:rsidRDefault="00BC5977">
            <w:pPr>
              <w:pStyle w:val="EmptyCellLayoutStyle"/>
              <w:spacing w:after="0" w:line="240" w:lineRule="auto"/>
            </w:pPr>
          </w:p>
        </w:tc>
        <w:tc>
          <w:tcPr>
            <w:tcW w:w="0" w:type="dxa"/>
          </w:tcPr>
          <w:p w14:paraId="78DA38D1" w14:textId="77777777" w:rsidR="00BC5977" w:rsidRDefault="00BC5977">
            <w:pPr>
              <w:pStyle w:val="EmptyCellLayoutStyle"/>
              <w:spacing w:after="0" w:line="240" w:lineRule="auto"/>
            </w:pPr>
          </w:p>
        </w:tc>
        <w:tc>
          <w:tcPr>
            <w:tcW w:w="21044" w:type="dxa"/>
          </w:tcPr>
          <w:p w14:paraId="66C2B4D7" w14:textId="77777777" w:rsidR="00BC5977" w:rsidRDefault="00BC5977">
            <w:pPr>
              <w:pStyle w:val="EmptyCellLayoutStyle"/>
              <w:spacing w:after="0" w:line="240" w:lineRule="auto"/>
            </w:pPr>
          </w:p>
        </w:tc>
        <w:tc>
          <w:tcPr>
            <w:tcW w:w="3386" w:type="dxa"/>
          </w:tcPr>
          <w:p w14:paraId="56A09351" w14:textId="77777777" w:rsidR="00BC5977" w:rsidRDefault="00BC5977">
            <w:pPr>
              <w:pStyle w:val="EmptyCellLayoutStyle"/>
              <w:spacing w:after="0" w:line="240" w:lineRule="auto"/>
            </w:pPr>
          </w:p>
        </w:tc>
        <w:tc>
          <w:tcPr>
            <w:tcW w:w="524" w:type="dxa"/>
          </w:tcPr>
          <w:p w14:paraId="694063E3" w14:textId="77777777" w:rsidR="00BC5977" w:rsidRDefault="00BC5977">
            <w:pPr>
              <w:pStyle w:val="EmptyCellLayoutStyle"/>
              <w:spacing w:after="0" w:line="240" w:lineRule="auto"/>
            </w:pPr>
          </w:p>
        </w:tc>
      </w:tr>
    </w:tbl>
    <w:p w14:paraId="7EC568CF" w14:textId="77777777" w:rsidR="00BC5977" w:rsidRDefault="00BC5977">
      <w:pPr>
        <w:spacing w:after="0" w:line="240" w:lineRule="auto"/>
      </w:pPr>
    </w:p>
    <w:sectPr w:rsidR="00BC5977">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48A3" w14:textId="77777777" w:rsidR="00CE7560" w:rsidRDefault="00CE7560">
      <w:pPr>
        <w:spacing w:after="0" w:line="240" w:lineRule="auto"/>
      </w:pPr>
      <w:r>
        <w:separator/>
      </w:r>
    </w:p>
  </w:endnote>
  <w:endnote w:type="continuationSeparator" w:id="0">
    <w:p w14:paraId="379D5FE7" w14:textId="77777777" w:rsidR="00CE7560" w:rsidRDefault="00CE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BC5977" w14:paraId="0C348B9A" w14:textId="77777777">
      <w:tc>
        <w:tcPr>
          <w:tcW w:w="35" w:type="dxa"/>
        </w:tcPr>
        <w:p w14:paraId="5E064055" w14:textId="77777777" w:rsidR="00BC5977" w:rsidRDefault="00BC5977">
          <w:pPr>
            <w:pStyle w:val="EmptyCellLayoutStyle"/>
            <w:spacing w:after="0" w:line="240" w:lineRule="auto"/>
          </w:pPr>
        </w:p>
      </w:tc>
      <w:tc>
        <w:tcPr>
          <w:tcW w:w="21044" w:type="dxa"/>
        </w:tcPr>
        <w:p w14:paraId="30DEE182" w14:textId="77777777" w:rsidR="00BC5977" w:rsidRDefault="00BC5977">
          <w:pPr>
            <w:pStyle w:val="EmptyCellLayoutStyle"/>
            <w:spacing w:after="0" w:line="240" w:lineRule="auto"/>
          </w:pPr>
        </w:p>
      </w:tc>
      <w:tc>
        <w:tcPr>
          <w:tcW w:w="3911" w:type="dxa"/>
        </w:tcPr>
        <w:p w14:paraId="717E0FE4" w14:textId="77777777" w:rsidR="00BC5977" w:rsidRDefault="00BC5977">
          <w:pPr>
            <w:pStyle w:val="EmptyCellLayoutStyle"/>
            <w:spacing w:after="0" w:line="240" w:lineRule="auto"/>
          </w:pPr>
        </w:p>
      </w:tc>
    </w:tr>
    <w:tr w:rsidR="00BC5977" w14:paraId="19FA9404" w14:textId="77777777">
      <w:tc>
        <w:tcPr>
          <w:tcW w:w="35" w:type="dxa"/>
        </w:tcPr>
        <w:p w14:paraId="56DC4A77" w14:textId="77777777" w:rsidR="00BC5977" w:rsidRDefault="00BC597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BC5977" w14:paraId="1233E9C5" w14:textId="77777777">
            <w:trPr>
              <w:trHeight w:val="282"/>
            </w:trPr>
            <w:tc>
              <w:tcPr>
                <w:tcW w:w="21044" w:type="dxa"/>
                <w:tcBorders>
                  <w:top w:val="nil"/>
                  <w:left w:val="nil"/>
                  <w:bottom w:val="nil"/>
                  <w:right w:val="nil"/>
                </w:tcBorders>
                <w:tcMar>
                  <w:top w:w="39" w:type="dxa"/>
                  <w:left w:w="39" w:type="dxa"/>
                  <w:bottom w:w="39" w:type="dxa"/>
                  <w:right w:w="39" w:type="dxa"/>
                </w:tcMar>
              </w:tcPr>
              <w:p w14:paraId="5C21A7EC" w14:textId="77777777" w:rsidR="00BC5977" w:rsidRDefault="00410BC2">
                <w:pPr>
                  <w:spacing w:after="0" w:line="240" w:lineRule="auto"/>
                </w:pPr>
                <w:r>
                  <w:rPr>
                    <w:rFonts w:ascii="Arial" w:eastAsia="Arial" w:hAnsi="Arial"/>
                    <w:b/>
                    <w:color w:val="000000"/>
                    <w:sz w:val="16"/>
                  </w:rPr>
                  <w:t>Datum izvještaja: 22.03.2024 11:50</w:t>
                </w:r>
              </w:p>
            </w:tc>
          </w:tr>
        </w:tbl>
        <w:p w14:paraId="6C9BE6A8" w14:textId="77777777" w:rsidR="00BC5977" w:rsidRDefault="00BC5977">
          <w:pPr>
            <w:spacing w:after="0" w:line="240" w:lineRule="auto"/>
          </w:pPr>
        </w:p>
      </w:tc>
      <w:tc>
        <w:tcPr>
          <w:tcW w:w="3911" w:type="dxa"/>
        </w:tcPr>
        <w:p w14:paraId="33ECAECC" w14:textId="77777777" w:rsidR="00BC5977" w:rsidRDefault="00BC5977">
          <w:pPr>
            <w:pStyle w:val="EmptyCellLayoutStyle"/>
            <w:spacing w:after="0" w:line="240" w:lineRule="auto"/>
          </w:pPr>
        </w:p>
      </w:tc>
    </w:tr>
    <w:tr w:rsidR="00BC5977" w14:paraId="5C1ED073" w14:textId="77777777">
      <w:tc>
        <w:tcPr>
          <w:tcW w:w="35" w:type="dxa"/>
        </w:tcPr>
        <w:p w14:paraId="3D0D1101" w14:textId="77777777" w:rsidR="00BC5977" w:rsidRDefault="00BC5977">
          <w:pPr>
            <w:pStyle w:val="EmptyCellLayoutStyle"/>
            <w:spacing w:after="0" w:line="240" w:lineRule="auto"/>
          </w:pPr>
        </w:p>
      </w:tc>
      <w:tc>
        <w:tcPr>
          <w:tcW w:w="21044" w:type="dxa"/>
        </w:tcPr>
        <w:p w14:paraId="39522C01" w14:textId="77777777" w:rsidR="00BC5977" w:rsidRDefault="00BC5977">
          <w:pPr>
            <w:pStyle w:val="EmptyCellLayoutStyle"/>
            <w:spacing w:after="0" w:line="240" w:lineRule="auto"/>
          </w:pPr>
        </w:p>
      </w:tc>
      <w:tc>
        <w:tcPr>
          <w:tcW w:w="3911" w:type="dxa"/>
        </w:tcPr>
        <w:p w14:paraId="206EF7A2" w14:textId="77777777" w:rsidR="00BC5977" w:rsidRDefault="00BC5977">
          <w:pPr>
            <w:pStyle w:val="EmptyCellLayoutStyle"/>
            <w:spacing w:after="0" w:line="240" w:lineRule="auto"/>
          </w:pPr>
        </w:p>
      </w:tc>
    </w:tr>
    <w:tr w:rsidR="00A44C6F" w14:paraId="26A61FE7" w14:textId="77777777" w:rsidTr="00A44C6F">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BC5977" w14:paraId="330DAC40" w14:textId="77777777">
            <w:trPr>
              <w:trHeight w:val="262"/>
            </w:trPr>
            <w:tc>
              <w:tcPr>
                <w:tcW w:w="21080" w:type="dxa"/>
                <w:tcBorders>
                  <w:top w:val="nil"/>
                  <w:left w:val="nil"/>
                  <w:bottom w:val="nil"/>
                  <w:right w:val="nil"/>
                </w:tcBorders>
                <w:tcMar>
                  <w:top w:w="39" w:type="dxa"/>
                  <w:left w:w="39" w:type="dxa"/>
                  <w:bottom w:w="39" w:type="dxa"/>
                  <w:right w:w="39" w:type="dxa"/>
                </w:tcMar>
              </w:tcPr>
              <w:p w14:paraId="252FBA60" w14:textId="77777777" w:rsidR="00BC5977" w:rsidRDefault="00410BC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A44C6F">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A44C6F">
                  <w:rPr>
                    <w:rFonts w:ascii="Arial" w:eastAsia="Arial" w:hAnsi="Arial"/>
                    <w:b/>
                    <w:noProof/>
                    <w:color w:val="000000"/>
                    <w:sz w:val="16"/>
                  </w:rPr>
                  <w:t>2</w:t>
                </w:r>
                <w:r>
                  <w:rPr>
                    <w:rFonts w:ascii="Arial" w:eastAsia="Arial" w:hAnsi="Arial"/>
                    <w:b/>
                    <w:color w:val="000000"/>
                    <w:sz w:val="16"/>
                  </w:rPr>
                  <w:fldChar w:fldCharType="end"/>
                </w:r>
              </w:p>
            </w:tc>
          </w:tr>
        </w:tbl>
        <w:p w14:paraId="2E95CFA5" w14:textId="77777777" w:rsidR="00BC5977" w:rsidRDefault="00BC5977">
          <w:pPr>
            <w:spacing w:after="0" w:line="240" w:lineRule="auto"/>
          </w:pPr>
        </w:p>
      </w:tc>
      <w:tc>
        <w:tcPr>
          <w:tcW w:w="3911" w:type="dxa"/>
        </w:tcPr>
        <w:p w14:paraId="444BAFDA" w14:textId="77777777" w:rsidR="00BC5977" w:rsidRDefault="00BC5977">
          <w:pPr>
            <w:pStyle w:val="EmptyCellLayoutStyle"/>
            <w:spacing w:after="0" w:line="240" w:lineRule="auto"/>
          </w:pPr>
        </w:p>
      </w:tc>
    </w:tr>
    <w:tr w:rsidR="00BC5977" w14:paraId="1731E2CB" w14:textId="77777777">
      <w:tc>
        <w:tcPr>
          <w:tcW w:w="35" w:type="dxa"/>
        </w:tcPr>
        <w:p w14:paraId="4E22B55D" w14:textId="77777777" w:rsidR="00BC5977" w:rsidRDefault="00BC5977">
          <w:pPr>
            <w:pStyle w:val="EmptyCellLayoutStyle"/>
            <w:spacing w:after="0" w:line="240" w:lineRule="auto"/>
          </w:pPr>
        </w:p>
      </w:tc>
      <w:tc>
        <w:tcPr>
          <w:tcW w:w="21044" w:type="dxa"/>
        </w:tcPr>
        <w:p w14:paraId="24947F76" w14:textId="77777777" w:rsidR="00BC5977" w:rsidRDefault="00BC5977">
          <w:pPr>
            <w:pStyle w:val="EmptyCellLayoutStyle"/>
            <w:spacing w:after="0" w:line="240" w:lineRule="auto"/>
          </w:pPr>
        </w:p>
      </w:tc>
      <w:tc>
        <w:tcPr>
          <w:tcW w:w="3911" w:type="dxa"/>
        </w:tcPr>
        <w:p w14:paraId="6FEAA110" w14:textId="77777777" w:rsidR="00BC5977" w:rsidRDefault="00BC597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C3E9" w14:textId="77777777" w:rsidR="00CE7560" w:rsidRDefault="00CE7560">
      <w:pPr>
        <w:spacing w:after="0" w:line="240" w:lineRule="auto"/>
      </w:pPr>
      <w:r>
        <w:separator/>
      </w:r>
    </w:p>
  </w:footnote>
  <w:footnote w:type="continuationSeparator" w:id="0">
    <w:p w14:paraId="543E47D3" w14:textId="77777777" w:rsidR="00CE7560" w:rsidRDefault="00CE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BC5977" w14:paraId="442D36F3" w14:textId="77777777">
      <w:tc>
        <w:tcPr>
          <w:tcW w:w="35" w:type="dxa"/>
        </w:tcPr>
        <w:p w14:paraId="3C0EB3AC" w14:textId="77777777" w:rsidR="00BC5977" w:rsidRDefault="00BC5977">
          <w:pPr>
            <w:pStyle w:val="EmptyCellLayoutStyle"/>
            <w:spacing w:after="0" w:line="240" w:lineRule="auto"/>
          </w:pPr>
        </w:p>
      </w:tc>
      <w:tc>
        <w:tcPr>
          <w:tcW w:w="1417" w:type="dxa"/>
        </w:tcPr>
        <w:p w14:paraId="1B0F951E" w14:textId="77777777" w:rsidR="00BC5977" w:rsidRDefault="00BC5977">
          <w:pPr>
            <w:pStyle w:val="EmptyCellLayoutStyle"/>
            <w:spacing w:after="0" w:line="240" w:lineRule="auto"/>
          </w:pPr>
        </w:p>
      </w:tc>
      <w:tc>
        <w:tcPr>
          <w:tcW w:w="19627" w:type="dxa"/>
        </w:tcPr>
        <w:p w14:paraId="3FD86C40" w14:textId="77777777" w:rsidR="00BC5977" w:rsidRDefault="00BC5977">
          <w:pPr>
            <w:pStyle w:val="EmptyCellLayoutStyle"/>
            <w:spacing w:after="0" w:line="240" w:lineRule="auto"/>
          </w:pPr>
        </w:p>
      </w:tc>
      <w:tc>
        <w:tcPr>
          <w:tcW w:w="3911" w:type="dxa"/>
        </w:tcPr>
        <w:p w14:paraId="6CBDB09C" w14:textId="77777777" w:rsidR="00BC5977" w:rsidRDefault="00BC5977">
          <w:pPr>
            <w:pStyle w:val="EmptyCellLayoutStyle"/>
            <w:spacing w:after="0" w:line="240" w:lineRule="auto"/>
          </w:pPr>
        </w:p>
      </w:tc>
    </w:tr>
    <w:tr w:rsidR="00BC5977" w14:paraId="47619DFE" w14:textId="77777777">
      <w:tc>
        <w:tcPr>
          <w:tcW w:w="35" w:type="dxa"/>
        </w:tcPr>
        <w:p w14:paraId="15A1DFDF" w14:textId="77777777" w:rsidR="00BC5977" w:rsidRDefault="00BC5977">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7E162E72" w14:textId="77777777" w:rsidR="00BC5977" w:rsidRDefault="00410BC2">
          <w:pPr>
            <w:spacing w:after="0" w:line="240" w:lineRule="auto"/>
          </w:pPr>
          <w:r>
            <w:rPr>
              <w:noProof/>
            </w:rPr>
            <w:drawing>
              <wp:inline distT="0" distB="0" distL="0" distR="0" wp14:anchorId="05E8DA39" wp14:editId="51087A99">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400D3B6" w14:textId="77777777" w:rsidR="00BC5977" w:rsidRDefault="00BC5977">
          <w:pPr>
            <w:pStyle w:val="EmptyCellLayoutStyle"/>
            <w:spacing w:after="0" w:line="240" w:lineRule="auto"/>
          </w:pPr>
        </w:p>
      </w:tc>
      <w:tc>
        <w:tcPr>
          <w:tcW w:w="3911" w:type="dxa"/>
        </w:tcPr>
        <w:p w14:paraId="1EC6B02E" w14:textId="77777777" w:rsidR="00BC5977" w:rsidRDefault="00BC5977">
          <w:pPr>
            <w:pStyle w:val="EmptyCellLayoutStyle"/>
            <w:spacing w:after="0" w:line="240" w:lineRule="auto"/>
          </w:pPr>
        </w:p>
      </w:tc>
    </w:tr>
    <w:tr w:rsidR="00BC5977" w14:paraId="68C8B9F7" w14:textId="77777777">
      <w:tc>
        <w:tcPr>
          <w:tcW w:w="35" w:type="dxa"/>
        </w:tcPr>
        <w:p w14:paraId="06F6E57B" w14:textId="77777777" w:rsidR="00BC5977" w:rsidRDefault="00BC5977">
          <w:pPr>
            <w:pStyle w:val="EmptyCellLayoutStyle"/>
            <w:spacing w:after="0" w:line="240" w:lineRule="auto"/>
          </w:pPr>
        </w:p>
      </w:tc>
      <w:tc>
        <w:tcPr>
          <w:tcW w:w="1417" w:type="dxa"/>
          <w:vMerge/>
        </w:tcPr>
        <w:p w14:paraId="48CE48BE" w14:textId="77777777" w:rsidR="00BC5977" w:rsidRDefault="00BC5977">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BC5977" w14:paraId="4B949E43" w14:textId="77777777">
            <w:trPr>
              <w:trHeight w:val="262"/>
            </w:trPr>
            <w:tc>
              <w:tcPr>
                <w:tcW w:w="19627" w:type="dxa"/>
                <w:tcBorders>
                  <w:top w:val="nil"/>
                  <w:left w:val="nil"/>
                  <w:bottom w:val="nil"/>
                  <w:right w:val="nil"/>
                </w:tcBorders>
                <w:tcMar>
                  <w:top w:w="39" w:type="dxa"/>
                  <w:left w:w="39" w:type="dxa"/>
                  <w:bottom w:w="39" w:type="dxa"/>
                  <w:right w:w="39" w:type="dxa"/>
                </w:tcMar>
              </w:tcPr>
              <w:p w14:paraId="2CC98F8B" w14:textId="77777777" w:rsidR="00BC5977" w:rsidRDefault="00410BC2">
                <w:pPr>
                  <w:spacing w:after="0" w:line="240" w:lineRule="auto"/>
                </w:pPr>
                <w:r>
                  <w:rPr>
                    <w:rFonts w:ascii="Arial" w:eastAsia="Arial" w:hAnsi="Arial"/>
                    <w:b/>
                    <w:color w:val="000000"/>
                    <w:sz w:val="24"/>
                  </w:rPr>
                  <w:t>REGISTAR UGOVORA</w:t>
                </w:r>
              </w:p>
            </w:tc>
          </w:tr>
        </w:tbl>
        <w:p w14:paraId="1F885738" w14:textId="77777777" w:rsidR="00BC5977" w:rsidRDefault="00BC5977">
          <w:pPr>
            <w:spacing w:after="0" w:line="240" w:lineRule="auto"/>
          </w:pPr>
        </w:p>
      </w:tc>
      <w:tc>
        <w:tcPr>
          <w:tcW w:w="3911" w:type="dxa"/>
        </w:tcPr>
        <w:p w14:paraId="4C86C1E1" w14:textId="77777777" w:rsidR="00BC5977" w:rsidRDefault="00BC5977">
          <w:pPr>
            <w:pStyle w:val="EmptyCellLayoutStyle"/>
            <w:spacing w:after="0" w:line="240" w:lineRule="auto"/>
          </w:pPr>
        </w:p>
      </w:tc>
    </w:tr>
    <w:tr w:rsidR="00BC5977" w14:paraId="66F067B0" w14:textId="77777777">
      <w:tc>
        <w:tcPr>
          <w:tcW w:w="35" w:type="dxa"/>
        </w:tcPr>
        <w:p w14:paraId="779321C7" w14:textId="77777777" w:rsidR="00BC5977" w:rsidRDefault="00BC5977">
          <w:pPr>
            <w:pStyle w:val="EmptyCellLayoutStyle"/>
            <w:spacing w:after="0" w:line="240" w:lineRule="auto"/>
          </w:pPr>
        </w:p>
      </w:tc>
      <w:tc>
        <w:tcPr>
          <w:tcW w:w="1417" w:type="dxa"/>
          <w:vMerge/>
        </w:tcPr>
        <w:p w14:paraId="6283C275" w14:textId="77777777" w:rsidR="00BC5977" w:rsidRDefault="00BC5977">
          <w:pPr>
            <w:pStyle w:val="EmptyCellLayoutStyle"/>
            <w:spacing w:after="0" w:line="240" w:lineRule="auto"/>
          </w:pPr>
        </w:p>
      </w:tc>
      <w:tc>
        <w:tcPr>
          <w:tcW w:w="19627" w:type="dxa"/>
        </w:tcPr>
        <w:p w14:paraId="73C7E362" w14:textId="77777777" w:rsidR="00BC5977" w:rsidRDefault="00BC5977">
          <w:pPr>
            <w:pStyle w:val="EmptyCellLayoutStyle"/>
            <w:spacing w:after="0" w:line="240" w:lineRule="auto"/>
          </w:pPr>
        </w:p>
      </w:tc>
      <w:tc>
        <w:tcPr>
          <w:tcW w:w="3911" w:type="dxa"/>
        </w:tcPr>
        <w:p w14:paraId="566B217C" w14:textId="77777777" w:rsidR="00BC5977" w:rsidRDefault="00BC5977">
          <w:pPr>
            <w:pStyle w:val="EmptyCellLayoutStyle"/>
            <w:spacing w:after="0" w:line="240" w:lineRule="auto"/>
          </w:pPr>
        </w:p>
      </w:tc>
    </w:tr>
    <w:tr w:rsidR="00BC5977" w14:paraId="5A15E765" w14:textId="77777777">
      <w:tc>
        <w:tcPr>
          <w:tcW w:w="35" w:type="dxa"/>
        </w:tcPr>
        <w:p w14:paraId="2FC6BC61" w14:textId="77777777" w:rsidR="00BC5977" w:rsidRDefault="00BC5977">
          <w:pPr>
            <w:pStyle w:val="EmptyCellLayoutStyle"/>
            <w:spacing w:after="0" w:line="240" w:lineRule="auto"/>
          </w:pPr>
        </w:p>
      </w:tc>
      <w:tc>
        <w:tcPr>
          <w:tcW w:w="1417" w:type="dxa"/>
        </w:tcPr>
        <w:p w14:paraId="7635AF39" w14:textId="77777777" w:rsidR="00BC5977" w:rsidRDefault="00BC5977">
          <w:pPr>
            <w:pStyle w:val="EmptyCellLayoutStyle"/>
            <w:spacing w:after="0" w:line="240" w:lineRule="auto"/>
          </w:pPr>
        </w:p>
      </w:tc>
      <w:tc>
        <w:tcPr>
          <w:tcW w:w="19627" w:type="dxa"/>
        </w:tcPr>
        <w:p w14:paraId="049023AF" w14:textId="77777777" w:rsidR="00BC5977" w:rsidRDefault="00BC5977">
          <w:pPr>
            <w:pStyle w:val="EmptyCellLayoutStyle"/>
            <w:spacing w:after="0" w:line="240" w:lineRule="auto"/>
          </w:pPr>
        </w:p>
      </w:tc>
      <w:tc>
        <w:tcPr>
          <w:tcW w:w="3911" w:type="dxa"/>
        </w:tcPr>
        <w:p w14:paraId="28B59B5C" w14:textId="77777777" w:rsidR="00BC5977" w:rsidRDefault="00BC597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77"/>
    <w:rsid w:val="00064ACD"/>
    <w:rsid w:val="00410BC2"/>
    <w:rsid w:val="00A44C6F"/>
    <w:rsid w:val="00BC5977"/>
    <w:rsid w:val="00CE7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D394"/>
  <w15:docId w15:val="{3DBD8036-4A5C-4688-B6E5-9CAC477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44C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4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Dalma_W7</dc:creator>
  <cp:lastModifiedBy>Dalma Mišura Crnogorac</cp:lastModifiedBy>
  <cp:revision>2</cp:revision>
  <dcterms:created xsi:type="dcterms:W3CDTF">2024-03-22T11:31:00Z</dcterms:created>
  <dcterms:modified xsi:type="dcterms:W3CDTF">2024-03-22T11:31:00Z</dcterms:modified>
</cp:coreProperties>
</file>