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2"/>
        <w:gridCol w:w="2493"/>
      </w:tblGrid>
      <w:tr w:rsidR="0081463C">
        <w:trPr>
          <w:trHeight w:val="254"/>
        </w:trPr>
        <w:tc>
          <w:tcPr>
            <w:tcW w:w="35" w:type="dxa"/>
          </w:tcPr>
          <w:p w:rsidR="0081463C" w:rsidRDefault="0081463C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81463C" w:rsidRDefault="0081463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1463C" w:rsidRDefault="0081463C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81463C" w:rsidRDefault="0081463C">
            <w:pPr>
              <w:pStyle w:val="EmptyCellLayoutStyle"/>
              <w:spacing w:after="0" w:line="240" w:lineRule="auto"/>
            </w:pPr>
          </w:p>
        </w:tc>
      </w:tr>
      <w:tr w:rsidR="0081463C">
        <w:trPr>
          <w:trHeight w:val="340"/>
        </w:trPr>
        <w:tc>
          <w:tcPr>
            <w:tcW w:w="35" w:type="dxa"/>
          </w:tcPr>
          <w:p w:rsidR="0081463C" w:rsidRDefault="0081463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1463C" w:rsidRDefault="0081463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81463C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Elektrotehnička škola</w:t>
                  </w:r>
                </w:p>
              </w:tc>
            </w:tr>
          </w:tbl>
          <w:p w:rsidR="0081463C" w:rsidRDefault="0081463C">
            <w:pPr>
              <w:spacing w:after="0" w:line="240" w:lineRule="auto"/>
            </w:pPr>
          </w:p>
        </w:tc>
        <w:tc>
          <w:tcPr>
            <w:tcW w:w="2494" w:type="dxa"/>
          </w:tcPr>
          <w:p w:rsidR="0081463C" w:rsidRDefault="0081463C">
            <w:pPr>
              <w:pStyle w:val="EmptyCellLayoutStyle"/>
              <w:spacing w:after="0" w:line="240" w:lineRule="auto"/>
            </w:pPr>
          </w:p>
        </w:tc>
      </w:tr>
      <w:tr w:rsidR="0081463C">
        <w:trPr>
          <w:trHeight w:val="100"/>
        </w:trPr>
        <w:tc>
          <w:tcPr>
            <w:tcW w:w="35" w:type="dxa"/>
          </w:tcPr>
          <w:p w:rsidR="0081463C" w:rsidRDefault="0081463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1463C" w:rsidRDefault="0081463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1463C" w:rsidRDefault="0081463C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81463C" w:rsidRDefault="0081463C">
            <w:pPr>
              <w:pStyle w:val="EmptyCellLayoutStyle"/>
              <w:spacing w:after="0" w:line="240" w:lineRule="auto"/>
            </w:pPr>
          </w:p>
        </w:tc>
      </w:tr>
      <w:tr w:rsidR="0081463C">
        <w:trPr>
          <w:trHeight w:val="340"/>
        </w:trPr>
        <w:tc>
          <w:tcPr>
            <w:tcW w:w="35" w:type="dxa"/>
          </w:tcPr>
          <w:p w:rsidR="0081463C" w:rsidRDefault="0081463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1463C" w:rsidRDefault="0081463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81463C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24.07.2020</w:t>
                  </w:r>
                </w:p>
              </w:tc>
            </w:tr>
          </w:tbl>
          <w:p w:rsidR="0081463C" w:rsidRDefault="0081463C">
            <w:pPr>
              <w:spacing w:after="0" w:line="240" w:lineRule="auto"/>
            </w:pPr>
          </w:p>
        </w:tc>
        <w:tc>
          <w:tcPr>
            <w:tcW w:w="2494" w:type="dxa"/>
          </w:tcPr>
          <w:p w:rsidR="0081463C" w:rsidRDefault="0081463C">
            <w:pPr>
              <w:pStyle w:val="EmptyCellLayoutStyle"/>
              <w:spacing w:after="0" w:line="240" w:lineRule="auto"/>
            </w:pPr>
          </w:p>
        </w:tc>
      </w:tr>
      <w:tr w:rsidR="0081463C">
        <w:trPr>
          <w:trHeight w:val="79"/>
        </w:trPr>
        <w:tc>
          <w:tcPr>
            <w:tcW w:w="35" w:type="dxa"/>
          </w:tcPr>
          <w:p w:rsidR="0081463C" w:rsidRDefault="0081463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1463C" w:rsidRDefault="0081463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1463C" w:rsidRDefault="0081463C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81463C" w:rsidRDefault="0081463C">
            <w:pPr>
              <w:pStyle w:val="EmptyCellLayoutStyle"/>
              <w:spacing w:after="0" w:line="240" w:lineRule="auto"/>
            </w:pPr>
          </w:p>
        </w:tc>
      </w:tr>
      <w:tr w:rsidR="00C9046C" w:rsidTr="00C9046C">
        <w:trPr>
          <w:trHeight w:val="340"/>
        </w:trPr>
        <w:tc>
          <w:tcPr>
            <w:tcW w:w="35" w:type="dxa"/>
          </w:tcPr>
          <w:p w:rsidR="0081463C" w:rsidRDefault="0081463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81463C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08.06.2018</w:t>
                  </w:r>
                </w:p>
              </w:tc>
            </w:tr>
          </w:tbl>
          <w:p w:rsidR="0081463C" w:rsidRDefault="0081463C">
            <w:pPr>
              <w:spacing w:after="0" w:line="240" w:lineRule="auto"/>
            </w:pPr>
          </w:p>
        </w:tc>
        <w:tc>
          <w:tcPr>
            <w:tcW w:w="2494" w:type="dxa"/>
          </w:tcPr>
          <w:p w:rsidR="0081463C" w:rsidRDefault="0081463C">
            <w:pPr>
              <w:pStyle w:val="EmptyCellLayoutStyle"/>
              <w:spacing w:after="0" w:line="240" w:lineRule="auto"/>
            </w:pPr>
          </w:p>
        </w:tc>
      </w:tr>
      <w:tr w:rsidR="0081463C">
        <w:trPr>
          <w:trHeight w:val="379"/>
        </w:trPr>
        <w:tc>
          <w:tcPr>
            <w:tcW w:w="35" w:type="dxa"/>
          </w:tcPr>
          <w:p w:rsidR="0081463C" w:rsidRDefault="0081463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1463C" w:rsidRDefault="0081463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1463C" w:rsidRDefault="0081463C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81463C" w:rsidRDefault="0081463C">
            <w:pPr>
              <w:pStyle w:val="EmptyCellLayoutStyle"/>
              <w:spacing w:after="0" w:line="240" w:lineRule="auto"/>
            </w:pPr>
          </w:p>
        </w:tc>
      </w:tr>
      <w:tr w:rsidR="00C9046C" w:rsidTr="00C9046C">
        <w:tc>
          <w:tcPr>
            <w:tcW w:w="35" w:type="dxa"/>
          </w:tcPr>
          <w:p w:rsidR="0081463C" w:rsidRDefault="0081463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1463C" w:rsidRDefault="0081463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0"/>
              <w:gridCol w:w="1819"/>
              <w:gridCol w:w="863"/>
              <w:gridCol w:w="1402"/>
              <w:gridCol w:w="1186"/>
              <w:gridCol w:w="1248"/>
              <w:gridCol w:w="1314"/>
              <w:gridCol w:w="964"/>
              <w:gridCol w:w="1012"/>
              <w:gridCol w:w="1239"/>
              <w:gridCol w:w="933"/>
              <w:gridCol w:w="1088"/>
              <w:gridCol w:w="1007"/>
              <w:gridCol w:w="1238"/>
              <w:gridCol w:w="986"/>
              <w:gridCol w:w="1081"/>
              <w:gridCol w:w="1853"/>
              <w:gridCol w:w="1983"/>
              <w:gridCol w:w="891"/>
            </w:tblGrid>
            <w:tr w:rsidR="00814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81463C">
                  <w:pPr>
                    <w:spacing w:after="0" w:line="240" w:lineRule="auto"/>
                  </w:pPr>
                </w:p>
              </w:tc>
            </w:tr>
            <w:tr w:rsidR="0081463C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814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oprema za kurikulum Tjelesne i zdravstvene kulture - oprema za vanjsko sportsko igralište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8146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Vojtek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oprema d.o.o. 82877321185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814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81463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14.07.2020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24/2020. i 25/2020. vežu se na evidencijski broj nabave 02/2020.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24.07.2020</w:t>
                  </w:r>
                </w:p>
              </w:tc>
            </w:tr>
            <w:tr w:rsidR="00814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02/2020.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oprema za kurikulum Tjelesne i zdravstvene kulture - oprema za sportsku dvoranu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8146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Special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67066083351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814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24/2020.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19.552,00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4.888,00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24.440,00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81463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24.440,00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24/2020. i 25/2020. vežu se na evidencijski broj nabave 02/2020.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09.07.2020</w:t>
                  </w:r>
                </w:p>
              </w:tc>
            </w:tr>
          </w:tbl>
          <w:p w:rsidR="0081463C" w:rsidRDefault="0081463C">
            <w:pPr>
              <w:spacing w:after="0" w:line="240" w:lineRule="auto"/>
            </w:pPr>
          </w:p>
        </w:tc>
      </w:tr>
      <w:tr w:rsidR="0081463C">
        <w:trPr>
          <w:trHeight w:val="100"/>
        </w:trPr>
        <w:tc>
          <w:tcPr>
            <w:tcW w:w="35" w:type="dxa"/>
          </w:tcPr>
          <w:p w:rsidR="0081463C" w:rsidRDefault="0081463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1463C" w:rsidRDefault="0081463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1463C" w:rsidRDefault="0081463C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81463C" w:rsidRDefault="0081463C">
            <w:pPr>
              <w:pStyle w:val="EmptyCellLayoutStyle"/>
              <w:spacing w:after="0" w:line="240" w:lineRule="auto"/>
            </w:pPr>
          </w:p>
        </w:tc>
      </w:tr>
      <w:tr w:rsidR="0081463C">
        <w:trPr>
          <w:trHeight w:val="340"/>
        </w:trPr>
        <w:tc>
          <w:tcPr>
            <w:tcW w:w="35" w:type="dxa"/>
          </w:tcPr>
          <w:p w:rsidR="0081463C" w:rsidRDefault="0081463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1463C" w:rsidRDefault="0081463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81463C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463C" w:rsidRDefault="009421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81463C" w:rsidRDefault="0081463C">
            <w:pPr>
              <w:spacing w:after="0" w:line="240" w:lineRule="auto"/>
            </w:pPr>
          </w:p>
        </w:tc>
        <w:tc>
          <w:tcPr>
            <w:tcW w:w="2494" w:type="dxa"/>
          </w:tcPr>
          <w:p w:rsidR="0081463C" w:rsidRDefault="0081463C">
            <w:pPr>
              <w:pStyle w:val="EmptyCellLayoutStyle"/>
              <w:spacing w:after="0" w:line="240" w:lineRule="auto"/>
            </w:pPr>
          </w:p>
        </w:tc>
      </w:tr>
      <w:tr w:rsidR="0081463C">
        <w:trPr>
          <w:trHeight w:val="3820"/>
        </w:trPr>
        <w:tc>
          <w:tcPr>
            <w:tcW w:w="35" w:type="dxa"/>
          </w:tcPr>
          <w:p w:rsidR="0081463C" w:rsidRDefault="0081463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1463C" w:rsidRDefault="0081463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81463C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63C" w:rsidRDefault="009421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81463C" w:rsidRDefault="0094214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81463C" w:rsidRDefault="0094214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81463C" w:rsidRDefault="0094214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3. Brojčana oznaka predmeta nabave iz Jedinstvenog rječnika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javne nabave (CPV)</w:t>
                  </w:r>
                </w:p>
                <w:p w:rsidR="0081463C" w:rsidRDefault="0094214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81463C" w:rsidRDefault="0094214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81463C" w:rsidRDefault="0094214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81463C" w:rsidRDefault="0094214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:rsidR="0081463C" w:rsidRDefault="0094214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81463C" w:rsidRDefault="0094214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81463C" w:rsidRDefault="0094214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81463C" w:rsidRDefault="0094214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koji je ugovor ili okvirni sporazum sklopljen, uključujući ugovore na temelju okvirnog sporazuma</w:t>
                  </w:r>
                </w:p>
                <w:p w:rsidR="0081463C" w:rsidRDefault="0094214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81463C" w:rsidRDefault="0094214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azuma</w:t>
                  </w:r>
                </w:p>
                <w:p w:rsidR="0081463C" w:rsidRDefault="0094214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financira iz fondova EU</w:t>
                  </w:r>
                </w:p>
                <w:p w:rsidR="0081463C" w:rsidRDefault="0094214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81463C" w:rsidRDefault="0094214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 ugovaratelju s PDV-om na temelju sklopljenog ugovora ili okvirnog sporazuma, uključujući ugovore na temelju okvirnog sporazuma</w:t>
                  </w:r>
                </w:p>
                <w:p w:rsidR="0081463C" w:rsidRDefault="0094214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ljučujući ugovore na temelju okvirnog sporazuma, odnosno razlozi zbog kojih je isti raskinut prije isteka njegova trajanja</w:t>
                  </w:r>
                </w:p>
                <w:p w:rsidR="0081463C" w:rsidRDefault="0094214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81463C" w:rsidRDefault="0081463C">
            <w:pPr>
              <w:spacing w:after="0" w:line="240" w:lineRule="auto"/>
            </w:pPr>
          </w:p>
        </w:tc>
        <w:tc>
          <w:tcPr>
            <w:tcW w:w="2494" w:type="dxa"/>
          </w:tcPr>
          <w:p w:rsidR="0081463C" w:rsidRDefault="0081463C">
            <w:pPr>
              <w:pStyle w:val="EmptyCellLayoutStyle"/>
              <w:spacing w:after="0" w:line="240" w:lineRule="auto"/>
            </w:pPr>
          </w:p>
        </w:tc>
      </w:tr>
      <w:tr w:rsidR="0081463C">
        <w:trPr>
          <w:trHeight w:val="108"/>
        </w:trPr>
        <w:tc>
          <w:tcPr>
            <w:tcW w:w="35" w:type="dxa"/>
          </w:tcPr>
          <w:p w:rsidR="0081463C" w:rsidRDefault="0081463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1463C" w:rsidRDefault="0081463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1463C" w:rsidRDefault="0081463C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81463C" w:rsidRDefault="0081463C">
            <w:pPr>
              <w:pStyle w:val="EmptyCellLayoutStyle"/>
              <w:spacing w:after="0" w:line="240" w:lineRule="auto"/>
            </w:pPr>
          </w:p>
        </w:tc>
      </w:tr>
    </w:tbl>
    <w:p w:rsidR="0081463C" w:rsidRDefault="0081463C">
      <w:pPr>
        <w:spacing w:after="0" w:line="240" w:lineRule="auto"/>
      </w:pPr>
    </w:p>
    <w:sectPr w:rsidR="0081463C">
      <w:headerReference w:type="default" r:id="rId8"/>
      <w:footerReference w:type="default" r:id="rId9"/>
      <w:pgSz w:w="25842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144" w:rsidRDefault="00942144">
      <w:pPr>
        <w:spacing w:after="0" w:line="240" w:lineRule="auto"/>
      </w:pPr>
      <w:r>
        <w:separator/>
      </w:r>
    </w:p>
  </w:endnote>
  <w:endnote w:type="continuationSeparator" w:id="0">
    <w:p w:rsidR="00942144" w:rsidRDefault="0094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2494"/>
    </w:tblGrid>
    <w:tr w:rsidR="0081463C">
      <w:tc>
        <w:tcPr>
          <w:tcW w:w="35" w:type="dxa"/>
        </w:tcPr>
        <w:p w:rsidR="0081463C" w:rsidRDefault="0081463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81463C" w:rsidRDefault="0081463C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81463C" w:rsidRDefault="0081463C">
          <w:pPr>
            <w:pStyle w:val="EmptyCellLayoutStyle"/>
            <w:spacing w:after="0" w:line="240" w:lineRule="auto"/>
          </w:pPr>
        </w:p>
      </w:tc>
    </w:tr>
    <w:tr w:rsidR="0081463C">
      <w:tc>
        <w:tcPr>
          <w:tcW w:w="35" w:type="dxa"/>
        </w:tcPr>
        <w:p w:rsidR="0081463C" w:rsidRDefault="0081463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81463C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1463C" w:rsidRDefault="0094214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02.02.2021 10:31</w:t>
                </w:r>
              </w:p>
            </w:tc>
          </w:tr>
        </w:tbl>
        <w:p w:rsidR="0081463C" w:rsidRDefault="0081463C">
          <w:pPr>
            <w:spacing w:after="0" w:line="240" w:lineRule="auto"/>
          </w:pPr>
        </w:p>
      </w:tc>
      <w:tc>
        <w:tcPr>
          <w:tcW w:w="2494" w:type="dxa"/>
        </w:tcPr>
        <w:p w:rsidR="0081463C" w:rsidRDefault="0081463C">
          <w:pPr>
            <w:pStyle w:val="EmptyCellLayoutStyle"/>
            <w:spacing w:after="0" w:line="240" w:lineRule="auto"/>
          </w:pPr>
        </w:p>
      </w:tc>
    </w:tr>
    <w:tr w:rsidR="0081463C">
      <w:tc>
        <w:tcPr>
          <w:tcW w:w="35" w:type="dxa"/>
        </w:tcPr>
        <w:p w:rsidR="0081463C" w:rsidRDefault="0081463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81463C" w:rsidRDefault="0081463C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81463C" w:rsidRDefault="0081463C">
          <w:pPr>
            <w:pStyle w:val="EmptyCellLayoutStyle"/>
            <w:spacing w:after="0" w:line="240" w:lineRule="auto"/>
          </w:pPr>
        </w:p>
      </w:tc>
    </w:tr>
    <w:tr w:rsidR="00C9046C" w:rsidTr="00C9046C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81463C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1463C" w:rsidRDefault="0094214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9046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9046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1463C" w:rsidRDefault="0081463C">
          <w:pPr>
            <w:spacing w:after="0" w:line="240" w:lineRule="auto"/>
          </w:pPr>
        </w:p>
      </w:tc>
      <w:tc>
        <w:tcPr>
          <w:tcW w:w="2494" w:type="dxa"/>
        </w:tcPr>
        <w:p w:rsidR="0081463C" w:rsidRDefault="0081463C">
          <w:pPr>
            <w:pStyle w:val="EmptyCellLayoutStyle"/>
            <w:spacing w:after="0" w:line="240" w:lineRule="auto"/>
          </w:pPr>
        </w:p>
      </w:tc>
    </w:tr>
    <w:tr w:rsidR="0081463C">
      <w:tc>
        <w:tcPr>
          <w:tcW w:w="35" w:type="dxa"/>
        </w:tcPr>
        <w:p w:rsidR="0081463C" w:rsidRDefault="0081463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81463C" w:rsidRDefault="0081463C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81463C" w:rsidRDefault="0081463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144" w:rsidRDefault="00942144">
      <w:pPr>
        <w:spacing w:after="0" w:line="240" w:lineRule="auto"/>
      </w:pPr>
      <w:r>
        <w:separator/>
      </w:r>
    </w:p>
  </w:footnote>
  <w:footnote w:type="continuationSeparator" w:id="0">
    <w:p w:rsidR="00942144" w:rsidRDefault="00942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2494"/>
    </w:tblGrid>
    <w:tr w:rsidR="0081463C">
      <w:tc>
        <w:tcPr>
          <w:tcW w:w="35" w:type="dxa"/>
        </w:tcPr>
        <w:p w:rsidR="0081463C" w:rsidRDefault="0081463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1463C" w:rsidRDefault="0081463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81463C" w:rsidRDefault="0081463C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81463C" w:rsidRDefault="0081463C">
          <w:pPr>
            <w:pStyle w:val="EmptyCellLayoutStyle"/>
            <w:spacing w:after="0" w:line="240" w:lineRule="auto"/>
          </w:pPr>
        </w:p>
      </w:tc>
    </w:tr>
    <w:tr w:rsidR="0081463C">
      <w:tc>
        <w:tcPr>
          <w:tcW w:w="35" w:type="dxa"/>
        </w:tcPr>
        <w:p w:rsidR="0081463C" w:rsidRDefault="0081463C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81463C" w:rsidRDefault="0094214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81463C" w:rsidRDefault="0081463C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81463C" w:rsidRDefault="0081463C">
          <w:pPr>
            <w:pStyle w:val="EmptyCellLayoutStyle"/>
            <w:spacing w:after="0" w:line="240" w:lineRule="auto"/>
          </w:pPr>
        </w:p>
      </w:tc>
    </w:tr>
    <w:tr w:rsidR="0081463C">
      <w:tc>
        <w:tcPr>
          <w:tcW w:w="35" w:type="dxa"/>
        </w:tcPr>
        <w:p w:rsidR="0081463C" w:rsidRDefault="0081463C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81463C" w:rsidRDefault="0081463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81463C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1463C" w:rsidRDefault="0094214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81463C" w:rsidRDefault="0081463C">
          <w:pPr>
            <w:spacing w:after="0" w:line="240" w:lineRule="auto"/>
          </w:pPr>
        </w:p>
      </w:tc>
      <w:tc>
        <w:tcPr>
          <w:tcW w:w="2494" w:type="dxa"/>
        </w:tcPr>
        <w:p w:rsidR="0081463C" w:rsidRDefault="0081463C">
          <w:pPr>
            <w:pStyle w:val="EmptyCellLayoutStyle"/>
            <w:spacing w:after="0" w:line="240" w:lineRule="auto"/>
          </w:pPr>
        </w:p>
      </w:tc>
    </w:tr>
    <w:tr w:rsidR="0081463C">
      <w:tc>
        <w:tcPr>
          <w:tcW w:w="35" w:type="dxa"/>
        </w:tcPr>
        <w:p w:rsidR="0081463C" w:rsidRDefault="0081463C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81463C" w:rsidRDefault="0081463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81463C" w:rsidRDefault="0081463C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81463C" w:rsidRDefault="0081463C">
          <w:pPr>
            <w:pStyle w:val="EmptyCellLayoutStyle"/>
            <w:spacing w:after="0" w:line="240" w:lineRule="auto"/>
          </w:pPr>
        </w:p>
      </w:tc>
    </w:tr>
    <w:tr w:rsidR="0081463C">
      <w:tc>
        <w:tcPr>
          <w:tcW w:w="35" w:type="dxa"/>
        </w:tcPr>
        <w:p w:rsidR="0081463C" w:rsidRDefault="0081463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1463C" w:rsidRDefault="0081463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81463C" w:rsidRDefault="0081463C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81463C" w:rsidRDefault="0081463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3C"/>
    <w:rsid w:val="0081463C"/>
    <w:rsid w:val="00942144"/>
    <w:rsid w:val="00C9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0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0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Dalma_W7</dc:creator>
  <cp:lastModifiedBy>Dalma_W7</cp:lastModifiedBy>
  <cp:revision>2</cp:revision>
  <dcterms:created xsi:type="dcterms:W3CDTF">2021-02-02T09:32:00Z</dcterms:created>
  <dcterms:modified xsi:type="dcterms:W3CDTF">2021-02-02T09:32:00Z</dcterms:modified>
</cp:coreProperties>
</file>